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09E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400DAE0E" w14:textId="535F6775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C71B57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07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67DB351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F8F88D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080AA3F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030FF115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15A05CF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41B3B4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3BD476A" w14:textId="53063EFE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75484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E75484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E75484" w:rsidRPr="00E75484">
        <w:rPr>
          <w:rFonts w:asciiTheme="minorHAnsi" w:hAnsiTheme="minorHAnsi"/>
          <w:b/>
          <w:sz w:val="24"/>
          <w:szCs w:val="24"/>
          <w:lang w:val="pt-PT"/>
        </w:rPr>
        <w:t>0</w:t>
      </w:r>
      <w:r w:rsidR="00C71B57">
        <w:rPr>
          <w:rFonts w:asciiTheme="minorHAnsi" w:hAnsiTheme="minorHAnsi"/>
          <w:b/>
          <w:sz w:val="24"/>
          <w:szCs w:val="24"/>
          <w:lang w:val="pt-PT"/>
        </w:rPr>
        <w:t>21</w:t>
      </w:r>
      <w:r w:rsidR="00E75484" w:rsidRPr="00E75484">
        <w:rPr>
          <w:rFonts w:asciiTheme="minorHAnsi" w:hAnsiTheme="minorHAnsi"/>
          <w:b/>
          <w:sz w:val="24"/>
          <w:szCs w:val="24"/>
          <w:lang w:val="pt-PT"/>
        </w:rPr>
        <w:t>/2023</w:t>
      </w:r>
      <w:r w:rsidRPr="00E75484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6F6991AF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4006E12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2F89BAA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7678A45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D44B64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011AF9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</w:t>
      </w:r>
      <w:proofErr w:type="spellStart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6189051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0965FF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3ED2BB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14:paraId="3CB2541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051871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2B8842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2BB29D3E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7E471BA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8FDB8FB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08AE35D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1E54964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E170B5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451A329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1913909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E9FB4F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FEF6BE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F0C8CB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F7FEB21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596C1AD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34F943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3EF6969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14FCF68E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60D1" w14:textId="77777777" w:rsidR="00156E2F" w:rsidRDefault="00156E2F">
      <w:r>
        <w:separator/>
      </w:r>
    </w:p>
  </w:endnote>
  <w:endnote w:type="continuationSeparator" w:id="0">
    <w:p w14:paraId="12D4C93A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9F9B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602E" w14:textId="77777777" w:rsidR="00156E2F" w:rsidRDefault="00156E2F">
      <w:r>
        <w:separator/>
      </w:r>
    </w:p>
  </w:footnote>
  <w:footnote w:type="continuationSeparator" w:id="0">
    <w:p w14:paraId="120F960D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179E1B5E" w14:textId="77777777">
      <w:trPr>
        <w:cantSplit/>
        <w:trHeight w:val="1124"/>
      </w:trPr>
      <w:tc>
        <w:tcPr>
          <w:tcW w:w="3686" w:type="dxa"/>
          <w:vAlign w:val="center"/>
        </w:tcPr>
        <w:p w14:paraId="77752EAF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90" w:dyaOrig="765" w14:anchorId="3563C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64505404" r:id="rId2"/>
            </w:object>
          </w:r>
        </w:p>
        <w:p w14:paraId="658CE163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68AF8FDE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322F2FFC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5750A57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4BE7EA85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B1CBD9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38A147E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1E5150A7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308FCC51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78C93C1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2011637000">
    <w:abstractNumId w:val="16"/>
  </w:num>
  <w:num w:numId="2" w16cid:durableId="305397996">
    <w:abstractNumId w:val="2"/>
  </w:num>
  <w:num w:numId="3" w16cid:durableId="1516766690">
    <w:abstractNumId w:val="13"/>
  </w:num>
  <w:num w:numId="4" w16cid:durableId="1176504212">
    <w:abstractNumId w:val="4"/>
  </w:num>
  <w:num w:numId="5" w16cid:durableId="1834254111">
    <w:abstractNumId w:val="26"/>
  </w:num>
  <w:num w:numId="6" w16cid:durableId="776632190">
    <w:abstractNumId w:val="11"/>
  </w:num>
  <w:num w:numId="7" w16cid:durableId="1800762971">
    <w:abstractNumId w:val="23"/>
  </w:num>
  <w:num w:numId="8" w16cid:durableId="1528987077">
    <w:abstractNumId w:val="17"/>
  </w:num>
  <w:num w:numId="9" w16cid:durableId="985088922">
    <w:abstractNumId w:val="5"/>
  </w:num>
  <w:num w:numId="10" w16cid:durableId="407189206">
    <w:abstractNumId w:val="9"/>
  </w:num>
  <w:num w:numId="11" w16cid:durableId="1859809996">
    <w:abstractNumId w:val="10"/>
  </w:num>
  <w:num w:numId="12" w16cid:durableId="980041025">
    <w:abstractNumId w:val="7"/>
  </w:num>
  <w:num w:numId="13" w16cid:durableId="398285853">
    <w:abstractNumId w:val="22"/>
  </w:num>
  <w:num w:numId="14" w16cid:durableId="1114861037">
    <w:abstractNumId w:val="14"/>
  </w:num>
  <w:num w:numId="15" w16cid:durableId="1319651843">
    <w:abstractNumId w:val="25"/>
  </w:num>
  <w:num w:numId="16" w16cid:durableId="2105177802">
    <w:abstractNumId w:val="15"/>
  </w:num>
  <w:num w:numId="17" w16cid:durableId="1087384604">
    <w:abstractNumId w:val="19"/>
  </w:num>
  <w:num w:numId="18" w16cid:durableId="600069752">
    <w:abstractNumId w:val="20"/>
  </w:num>
  <w:num w:numId="19" w16cid:durableId="1506438177">
    <w:abstractNumId w:val="27"/>
  </w:num>
  <w:num w:numId="20" w16cid:durableId="1525745905">
    <w:abstractNumId w:val="3"/>
  </w:num>
  <w:num w:numId="21" w16cid:durableId="1071073924">
    <w:abstractNumId w:val="21"/>
  </w:num>
  <w:num w:numId="22" w16cid:durableId="1519541158">
    <w:abstractNumId w:val="8"/>
  </w:num>
  <w:num w:numId="23" w16cid:durableId="1989476459">
    <w:abstractNumId w:val="6"/>
  </w:num>
  <w:num w:numId="24" w16cid:durableId="277838862">
    <w:abstractNumId w:val="12"/>
  </w:num>
  <w:num w:numId="25" w16cid:durableId="437987728">
    <w:abstractNumId w:val="24"/>
  </w:num>
  <w:num w:numId="26" w16cid:durableId="11312889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1B57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75484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5C972A87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3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Hugo Ribeiro</cp:lastModifiedBy>
  <cp:revision>10</cp:revision>
  <cp:lastPrinted>2015-05-15T12:19:00Z</cp:lastPrinted>
  <dcterms:created xsi:type="dcterms:W3CDTF">2017-02-02T18:37:00Z</dcterms:created>
  <dcterms:modified xsi:type="dcterms:W3CDTF">2023-12-19T18:37:00Z</dcterms:modified>
</cp:coreProperties>
</file>