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F85C7C">
        <w:rPr>
          <w:rFonts w:ascii="Book Antiqua" w:hAnsi="Book Antiqua"/>
          <w:b w:val="0"/>
          <w:spacing w:val="0"/>
          <w:sz w:val="28"/>
          <w:szCs w:val="28"/>
          <w:u w:val="single"/>
        </w:rPr>
        <w:t>09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DE</w:t>
      </w:r>
      <w:r w:rsidR="00E828D3"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 xml:space="preserve">Licitação Presencial nº </w:t>
      </w:r>
      <w:r w:rsidR="00E828D3">
        <w:rPr>
          <w:rFonts w:ascii="Arial" w:hAnsi="Arial"/>
        </w:rPr>
        <w:t>00</w:t>
      </w:r>
      <w:r w:rsidR="006337A2">
        <w:rPr>
          <w:rFonts w:ascii="Arial" w:hAnsi="Arial"/>
        </w:rPr>
        <w:t>1</w:t>
      </w:r>
      <w:bookmarkStart w:id="0" w:name="_GoBack"/>
      <w:bookmarkEnd w:id="0"/>
      <w:r w:rsidR="006D43FF">
        <w:rPr>
          <w:rFonts w:ascii="Arial" w:hAnsi="Arial"/>
        </w:rPr>
        <w:t>/20</w:t>
      </w:r>
      <w:r w:rsidR="00E828D3">
        <w:rPr>
          <w:rFonts w:ascii="Arial" w:hAnsi="Arial"/>
        </w:rPr>
        <w:t>18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pt" o:ole="" fillcolor="window">
                <v:imagedata r:id="rId1" o:title=""/>
              </v:shape>
              <o:OLEObject Type="Embed" ProgID="CorelDraw.Graphic.8" ShapeID="_x0000_i1025" DrawAspect="Content" ObjectID="_1587215023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337A2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369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8D3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85C7C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CFBE-162A-48E4-893A-E48E95F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7</cp:revision>
  <cp:lastPrinted>2015-05-15T12:19:00Z</cp:lastPrinted>
  <dcterms:created xsi:type="dcterms:W3CDTF">2017-02-02T18:37:00Z</dcterms:created>
  <dcterms:modified xsi:type="dcterms:W3CDTF">2018-05-07T19:17:00Z</dcterms:modified>
</cp:coreProperties>
</file>