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5" w:rsidRDefault="004F00F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</w:p>
    <w:p w:rsidR="00322545" w:rsidRPr="00322545" w:rsidRDefault="00F31E47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  <w:r>
        <w:rPr>
          <w:rFonts w:ascii="Book Antiqua" w:hAnsi="Book Antiqua"/>
          <w:b w:val="0"/>
          <w:spacing w:val="0"/>
          <w:sz w:val="28"/>
          <w:szCs w:val="28"/>
          <w:u w:val="single"/>
        </w:rPr>
        <w:t>Adendo 13</w:t>
      </w:r>
    </w:p>
    <w:p w:rsidR="00322545" w:rsidRDefault="0032254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Cs/>
          <w:spacing w:val="0"/>
          <w:sz w:val="22"/>
          <w:u w:val="single"/>
        </w:rPr>
      </w:pPr>
    </w:p>
    <w:p w:rsidR="00C97798" w:rsidRPr="0034209E" w:rsidRDefault="00C97798" w:rsidP="00C97798">
      <w:pPr>
        <w:jc w:val="center"/>
        <w:rPr>
          <w:rFonts w:ascii="Arial" w:hAnsi="Arial"/>
          <w:b/>
        </w:rPr>
      </w:pPr>
      <w:r w:rsidRPr="0034209E">
        <w:rPr>
          <w:rFonts w:ascii="Arial" w:hAnsi="Arial"/>
          <w:b/>
        </w:rPr>
        <w:t>DECLARAÇÃO</w:t>
      </w:r>
      <w:r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SOBRE USO DE MÃO DE OBRA INFANTIL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 xml:space="preserve">Ref.: </w:t>
      </w:r>
      <w:r w:rsidR="006D43FF">
        <w:rPr>
          <w:rFonts w:ascii="Arial" w:hAnsi="Arial"/>
        </w:rPr>
        <w:t>Licitação Presencial nº XXX/20YY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  <w:r w:rsidRPr="00F90B42">
        <w:rPr>
          <w:rFonts w:ascii="Arial" w:hAnsi="Arial"/>
        </w:rPr>
        <w:t>Prezados Senhores:</w:t>
      </w: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  <w:r w:rsidRPr="00F90B42">
        <w:rPr>
          <w:rFonts w:ascii="Arial" w:hAnsi="Arial"/>
        </w:rPr>
        <w:t>A ....</w:t>
      </w:r>
      <w:r>
        <w:rPr>
          <w:rFonts w:ascii="Arial" w:hAnsi="Arial"/>
        </w:rPr>
        <w:t>............</w:t>
      </w:r>
      <w:r w:rsidRPr="00F90B42">
        <w:rPr>
          <w:rFonts w:ascii="Arial" w:hAnsi="Arial"/>
        </w:rPr>
        <w:t xml:space="preserve">...............(Nome da Empresa), inscrita no CNPJ/MF n.º ......................................, por intermédio de seu representante legal </w:t>
      </w:r>
      <w:proofErr w:type="gramStart"/>
      <w:r w:rsidRPr="00F90B42">
        <w:rPr>
          <w:rFonts w:ascii="Arial" w:hAnsi="Arial"/>
        </w:rPr>
        <w:t>o(</w:t>
      </w:r>
      <w:proofErr w:type="gramEnd"/>
      <w:r w:rsidRPr="00F90B42">
        <w:rPr>
          <w:rFonts w:ascii="Arial" w:hAnsi="Arial"/>
        </w:rPr>
        <w:t>a) Sr.(</w:t>
      </w:r>
      <w:proofErr w:type="spellStart"/>
      <w:r w:rsidRPr="00F90B42">
        <w:rPr>
          <w:rFonts w:ascii="Arial" w:hAnsi="Arial"/>
        </w:rPr>
        <w:t>Sra</w:t>
      </w:r>
      <w:proofErr w:type="spellEnd"/>
      <w:r w:rsidRPr="00F90B42">
        <w:rPr>
          <w:rFonts w:ascii="Arial" w:hAnsi="Arial"/>
        </w:rPr>
        <w:t>) .......................</w:t>
      </w:r>
      <w:r>
        <w:rPr>
          <w:rFonts w:ascii="Arial" w:hAnsi="Arial"/>
        </w:rPr>
        <w:t>.............................</w:t>
      </w:r>
      <w:r w:rsidRPr="00F90B42">
        <w:rPr>
          <w:rFonts w:ascii="Arial" w:hAnsi="Arial"/>
        </w:rPr>
        <w:t xml:space="preserve">...., portador(a) do Documento de Identidade nº. ........................ e do </w:t>
      </w:r>
      <w:r>
        <w:rPr>
          <w:rFonts w:ascii="Arial" w:hAnsi="Arial"/>
        </w:rPr>
        <w:t>CPF nº. ....................</w:t>
      </w:r>
      <w:r w:rsidRPr="00F90B42">
        <w:rPr>
          <w:rFonts w:ascii="Arial" w:hAnsi="Arial"/>
        </w:rPr>
        <w:t>........, D</w:t>
      </w:r>
      <w:r w:rsidR="006D43FF">
        <w:rPr>
          <w:rFonts w:ascii="Arial" w:hAnsi="Arial"/>
        </w:rPr>
        <w:t xml:space="preserve">ECLARA, para fins do disposto no </w:t>
      </w:r>
      <w:proofErr w:type="spellStart"/>
      <w:r w:rsidR="00F31E47">
        <w:rPr>
          <w:rFonts w:ascii="Arial" w:hAnsi="Arial"/>
        </w:rPr>
        <w:t>inicso</w:t>
      </w:r>
      <w:proofErr w:type="spellEnd"/>
      <w:r w:rsidR="00F31E47">
        <w:rPr>
          <w:rFonts w:ascii="Arial" w:hAnsi="Arial"/>
        </w:rPr>
        <w:t xml:space="preserve"> XXXIII do art. 7° da Constituição F</w:t>
      </w:r>
      <w:r w:rsidR="00F31E47" w:rsidRPr="00F31E47">
        <w:rPr>
          <w:rFonts w:ascii="Arial" w:hAnsi="Arial"/>
        </w:rPr>
        <w:t>ederal</w:t>
      </w:r>
      <w:r w:rsidR="00F31E47">
        <w:rPr>
          <w:rFonts w:ascii="Arial" w:hAnsi="Arial"/>
        </w:rPr>
        <w:t xml:space="preserve"> de 1988</w:t>
      </w:r>
      <w:r w:rsidRPr="00F90B42">
        <w:rPr>
          <w:rFonts w:ascii="Arial" w:hAnsi="Arial"/>
        </w:rPr>
        <w:t>, que não emprega menor de dezoito anos em trabalho noturno, perigoso ou insalubre e não emprega menor de dezesseis anos.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  <w:bookmarkStart w:id="0" w:name="_GoBack"/>
      <w:bookmarkEnd w:id="0"/>
    </w:p>
    <w:p w:rsidR="00C97798" w:rsidRDefault="00C97798" w:rsidP="00C97798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(  </w:t>
      </w:r>
      <w:proofErr w:type="gramEnd"/>
      <w:r>
        <w:rPr>
          <w:rFonts w:ascii="Arial" w:hAnsi="Arial"/>
        </w:rPr>
        <w:t xml:space="preserve"> ) </w:t>
      </w:r>
      <w:r w:rsidRPr="00F90B42">
        <w:rPr>
          <w:rFonts w:ascii="Arial" w:hAnsi="Arial"/>
        </w:rPr>
        <w:t>Ressalva: Emprega menor, a partir de quatorze anos, na condição de aprendiz.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C97798" w:rsidRPr="004A2FCE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b/>
          <w:sz w:val="18"/>
        </w:rPr>
      </w:pPr>
      <w:r w:rsidRPr="00F90B42">
        <w:rPr>
          <w:rFonts w:ascii="Arial" w:hAnsi="Arial"/>
          <w:b/>
          <w:sz w:val="18"/>
        </w:rPr>
        <w:t>- OBSERVAÇÕES: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Em caso afirmativo, assinalar a ressalva acima</w:t>
      </w: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Imprimir preferencialmente em papel timbrado da empresa.</w:t>
      </w:r>
    </w:p>
    <w:p w:rsidR="00F27A3F" w:rsidRPr="00F27A3F" w:rsidRDefault="00F27A3F" w:rsidP="00C97798">
      <w:pPr>
        <w:rPr>
          <w:lang w:val="pt-PT"/>
        </w:rPr>
      </w:pPr>
    </w:p>
    <w:sectPr w:rsidR="00F27A3F" w:rsidRPr="00F27A3F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2F" w:rsidRDefault="00156E2F">
      <w:r>
        <w:separator/>
      </w:r>
    </w:p>
  </w:endnote>
  <w:endnote w:type="continuationSeparator" w:id="0">
    <w:p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2F" w:rsidRDefault="00156E2F">
      <w:r>
        <w:separator/>
      </w:r>
    </w:p>
  </w:footnote>
  <w:footnote w:type="continuationSeparator" w:id="0">
    <w:p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blPrEx>
        <w:tblCellMar>
          <w:top w:w="0" w:type="dxa"/>
          <w:bottom w:w="0" w:type="dxa"/>
        </w:tblCellMar>
      </w:tblPrEx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4.45pt;height:38.5pt" o:ole="" fillcolor="window">
                <v:imagedata r:id="rId1" o:title=""/>
              </v:shape>
              <o:OLEObject Type="Embed" ProgID="CorelDraw.Graphic.8" ShapeID="_x0000_i1026" DrawAspect="Content" ObjectID="_1547555227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BodyText2">
    <w:name w:val="Body Text 2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E3B1-7B07-4196-9A02-DFDF99E7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0</TotalTime>
  <Pages>1</Pages>
  <Words>141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Jadson Anderson</cp:lastModifiedBy>
  <cp:revision>3</cp:revision>
  <cp:lastPrinted>2015-05-15T12:19:00Z</cp:lastPrinted>
  <dcterms:created xsi:type="dcterms:W3CDTF">2017-02-02T18:37:00Z</dcterms:created>
  <dcterms:modified xsi:type="dcterms:W3CDTF">2017-02-02T18:40:00Z</dcterms:modified>
</cp:coreProperties>
</file>