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nº </w:t>
      </w:r>
      <w:r w:rsidR="00EB3D82">
        <w:rPr>
          <w:rFonts w:ascii="Book Antiqua" w:hAnsi="Book Antiqua"/>
          <w:sz w:val="22"/>
          <w:szCs w:val="22"/>
        </w:rPr>
        <w:t>00</w:t>
      </w:r>
      <w:r w:rsidR="00CA71BE">
        <w:rPr>
          <w:rFonts w:ascii="Book Antiqua" w:hAnsi="Book Antiqua"/>
          <w:sz w:val="22"/>
          <w:szCs w:val="22"/>
        </w:rPr>
        <w:t>2</w:t>
      </w:r>
      <w:r w:rsidR="00D16FE7">
        <w:rPr>
          <w:rFonts w:ascii="Book Antiqua" w:hAnsi="Book Antiqua"/>
          <w:sz w:val="22"/>
          <w:szCs w:val="22"/>
        </w:rPr>
        <w:t>/20</w:t>
      </w:r>
      <w:r w:rsidR="00EB3D82">
        <w:rPr>
          <w:rFonts w:ascii="Book Antiqua" w:hAnsi="Book Antiqua"/>
          <w:sz w:val="22"/>
          <w:szCs w:val="22"/>
        </w:rPr>
        <w:t>18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</w:t>
      </w:r>
      <w:bookmarkStart w:id="0" w:name="_GoBack"/>
      <w:bookmarkEnd w:id="0"/>
      <w:r w:rsidRPr="001B660A">
        <w:rPr>
          <w:rFonts w:ascii="Book Antiqua" w:hAnsi="Book Antiqua"/>
          <w:sz w:val="22"/>
          <w:szCs w:val="22"/>
        </w:rPr>
        <w:t xml:space="preserve">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EB3D82">
        <w:rPr>
          <w:rFonts w:ascii="Book Antiqua" w:hAnsi="Book Antiqua"/>
          <w:sz w:val="22"/>
          <w:szCs w:val="22"/>
        </w:rPr>
        <w:t>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591185806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A71BE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6DE3-39DE-4C0C-936C-8B96C04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5</cp:revision>
  <cp:lastPrinted>2014-10-24T16:56:00Z</cp:lastPrinted>
  <dcterms:created xsi:type="dcterms:W3CDTF">2017-02-02T18:33:00Z</dcterms:created>
  <dcterms:modified xsi:type="dcterms:W3CDTF">2018-06-22T18:17:00Z</dcterms:modified>
</cp:coreProperties>
</file>