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086F40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>Adendo 12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F27A3F" w:rsidRDefault="00F27A3F" w:rsidP="00F27A3F"/>
    <w:p w:rsidR="00F27A3F" w:rsidRPr="00F27A3F" w:rsidRDefault="00F27A3F" w:rsidP="00F27A3F">
      <w:pPr>
        <w:jc w:val="center"/>
        <w:rPr>
          <w:b/>
          <w:sz w:val="22"/>
          <w:szCs w:val="22"/>
          <w:lang w:val="pt-PT"/>
        </w:rPr>
      </w:pPr>
      <w:r w:rsidRPr="00F27A3F">
        <w:rPr>
          <w:b/>
          <w:sz w:val="22"/>
          <w:szCs w:val="22"/>
          <w:lang w:val="pt-PT"/>
        </w:rPr>
        <w:t>DECLARAÇÃO DE ENQUADRAMENTO NA CONDIÇÃO DE MICRO EMPRESA OU EMPRESA DE PEQUENO PORTE.</w:t>
      </w:r>
    </w:p>
    <w:p w:rsidR="00F27A3F" w:rsidRPr="004F00F5" w:rsidRDefault="00F27A3F" w:rsidP="00F27A3F">
      <w:pPr>
        <w:jc w:val="center"/>
        <w:rPr>
          <w:b/>
          <w:sz w:val="22"/>
          <w:szCs w:val="22"/>
          <w:u w:val="single"/>
          <w:lang w:val="pt-PT"/>
        </w:rPr>
      </w:pPr>
      <w:r w:rsidRPr="004F00F5">
        <w:rPr>
          <w:b/>
          <w:sz w:val="22"/>
          <w:szCs w:val="22"/>
          <w:u w:val="single"/>
          <w:lang w:val="pt-PT"/>
        </w:rPr>
        <w:t>(MODELO)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À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Companhia </w:t>
      </w:r>
      <w:r>
        <w:rPr>
          <w:sz w:val="22"/>
          <w:szCs w:val="22"/>
          <w:lang w:val="pt-PT"/>
        </w:rPr>
        <w:t xml:space="preserve">Potiguar </w:t>
      </w:r>
      <w:r w:rsidRPr="00F27A3F">
        <w:rPr>
          <w:sz w:val="22"/>
          <w:szCs w:val="22"/>
          <w:lang w:val="pt-PT"/>
        </w:rPr>
        <w:t>de Gás</w:t>
      </w:r>
      <w:r>
        <w:rPr>
          <w:sz w:val="22"/>
          <w:szCs w:val="22"/>
          <w:lang w:val="pt-PT"/>
        </w:rPr>
        <w:t xml:space="preserve"> - POTIGÁS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Ref: </w:t>
      </w:r>
      <w:r w:rsidR="00801D83">
        <w:rPr>
          <w:b/>
          <w:sz w:val="22"/>
          <w:szCs w:val="22"/>
          <w:lang w:val="pt-PT"/>
        </w:rPr>
        <w:t xml:space="preserve">Licitação Presencial nº </w:t>
      </w:r>
      <w:r w:rsidR="00920B00">
        <w:rPr>
          <w:b/>
          <w:sz w:val="22"/>
          <w:szCs w:val="22"/>
          <w:lang w:val="pt-PT"/>
        </w:rPr>
        <w:t>00</w:t>
      </w:r>
      <w:r w:rsidR="006F4950">
        <w:rPr>
          <w:b/>
          <w:sz w:val="22"/>
          <w:szCs w:val="22"/>
          <w:lang w:val="pt-PT"/>
        </w:rPr>
        <w:t>2</w:t>
      </w:r>
      <w:r w:rsidR="00801D83">
        <w:rPr>
          <w:b/>
          <w:sz w:val="22"/>
          <w:szCs w:val="22"/>
          <w:lang w:val="pt-PT"/>
        </w:rPr>
        <w:t>/20</w:t>
      </w:r>
      <w:r w:rsidR="00920B00">
        <w:rPr>
          <w:b/>
          <w:sz w:val="22"/>
          <w:szCs w:val="22"/>
          <w:lang w:val="pt-PT"/>
        </w:rPr>
        <w:t>18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Para os fins do tratamento diferenciado e favorecido de que determin</w:t>
      </w:r>
      <w:bookmarkStart w:id="0" w:name="_GoBack"/>
      <w:bookmarkEnd w:id="0"/>
      <w:r w:rsidRPr="00F27A3F">
        <w:rPr>
          <w:sz w:val="22"/>
          <w:szCs w:val="22"/>
          <w:lang w:val="pt-PT"/>
        </w:rPr>
        <w:t>a a Lei Complementar n</w:t>
      </w:r>
      <w:r w:rsidRPr="00F27A3F">
        <w:rPr>
          <w:sz w:val="22"/>
          <w:szCs w:val="22"/>
          <w:u w:val="single"/>
          <w:vertAlign w:val="superscript"/>
          <w:lang w:val="pt-PT"/>
        </w:rPr>
        <w:t>o</w:t>
      </w:r>
      <w:r w:rsidRPr="00F27A3F">
        <w:rPr>
          <w:sz w:val="22"/>
          <w:szCs w:val="22"/>
          <w:lang w:val="pt-PT"/>
        </w:rPr>
        <w:t xml:space="preserve"> 123/06, declaramos: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( ) Que estamos enquadrados, na data designada para o início da sessão pública, na condição </w:t>
      </w:r>
      <w:r w:rsidRPr="00F27A3F">
        <w:rPr>
          <w:b/>
          <w:bCs/>
          <w:sz w:val="22"/>
          <w:szCs w:val="22"/>
          <w:lang w:val="pt-PT"/>
        </w:rPr>
        <w:t xml:space="preserve">de microempresa </w:t>
      </w:r>
      <w:r w:rsidRPr="00F27A3F">
        <w:rPr>
          <w:sz w:val="22"/>
          <w:szCs w:val="22"/>
          <w:lang w:val="pt-PT"/>
        </w:rPr>
        <w:t>e que</w:t>
      </w:r>
      <w:r w:rsidRPr="00F27A3F">
        <w:rPr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</w:t>
      </w:r>
      <w:r w:rsidRPr="00F27A3F">
        <w:rPr>
          <w:sz w:val="22"/>
          <w:szCs w:val="22"/>
          <w:lang w:val="pt-PT"/>
        </w:rPr>
        <w:t>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b/>
          <w:bCs/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 xml:space="preserve">(  ) </w:t>
      </w:r>
      <w:r w:rsidRPr="00F27A3F">
        <w:rPr>
          <w:sz w:val="22"/>
          <w:szCs w:val="22"/>
          <w:lang w:val="pt-PT"/>
        </w:rPr>
        <w:tab/>
        <w:t xml:space="preserve">Que estamos enquadrados, na data designada para o início da sessão pública, na condição </w:t>
      </w:r>
      <w:r w:rsidRPr="00F27A3F">
        <w:rPr>
          <w:b/>
          <w:bCs/>
          <w:sz w:val="22"/>
          <w:szCs w:val="22"/>
          <w:lang w:val="pt-PT"/>
        </w:rPr>
        <w:t xml:space="preserve">de empresa de pequeno porte </w:t>
      </w:r>
      <w:r w:rsidRPr="00F27A3F">
        <w:rPr>
          <w:sz w:val="22"/>
          <w:szCs w:val="22"/>
          <w:lang w:val="pt-PT"/>
        </w:rPr>
        <w:t>e que</w:t>
      </w:r>
      <w:r w:rsidRPr="00F27A3F">
        <w:rPr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Declaramos ainda que, em atendimento às exigências de habilitação, para efeito do §1</w:t>
      </w:r>
      <w:r w:rsidRPr="00F27A3F">
        <w:rPr>
          <w:sz w:val="22"/>
          <w:szCs w:val="22"/>
          <w:u w:val="single"/>
          <w:vertAlign w:val="superscript"/>
          <w:lang w:val="pt-PT"/>
        </w:rPr>
        <w:t>o</w:t>
      </w:r>
      <w:r w:rsidRPr="00F27A3F">
        <w:rPr>
          <w:sz w:val="22"/>
          <w:szCs w:val="22"/>
          <w:lang w:val="pt-PT"/>
        </w:rPr>
        <w:t xml:space="preserve"> do art. 43 da Lei complementar n</w:t>
      </w:r>
      <w:r w:rsidRPr="00F27A3F">
        <w:rPr>
          <w:sz w:val="22"/>
          <w:szCs w:val="22"/>
          <w:u w:val="single"/>
          <w:vertAlign w:val="superscript"/>
          <w:lang w:val="pt-PT"/>
        </w:rPr>
        <w:t>o</w:t>
      </w:r>
      <w:r w:rsidRPr="00F27A3F">
        <w:rPr>
          <w:sz w:val="22"/>
          <w:szCs w:val="22"/>
          <w:lang w:val="pt-PT"/>
        </w:rPr>
        <w:t xml:space="preserve"> 123/06, havendo restrição na nossa regularidade fiscal, e não apresentação da comprovação desta regularidade no prazo máximo de 0</w:t>
      </w:r>
      <w:r w:rsidR="002C200B">
        <w:rPr>
          <w:sz w:val="22"/>
          <w:szCs w:val="22"/>
          <w:lang w:val="pt-PT"/>
        </w:rPr>
        <w:t>5 (cinco</w:t>
      </w:r>
      <w:r w:rsidRPr="00F27A3F">
        <w:rPr>
          <w:sz w:val="22"/>
          <w:szCs w:val="22"/>
          <w:lang w:val="pt-PT"/>
        </w:rPr>
        <w:t xml:space="preserve">) dias úteis, a contar do momento da declaração do vencedor, prorrogáveis por igual período, a critério da </w:t>
      </w:r>
      <w:r w:rsidR="002C200B">
        <w:rPr>
          <w:sz w:val="22"/>
          <w:szCs w:val="22"/>
          <w:lang w:val="pt-PT"/>
        </w:rPr>
        <w:t>Potigás</w:t>
      </w:r>
      <w:r w:rsidRPr="00F27A3F">
        <w:rPr>
          <w:sz w:val="22"/>
          <w:szCs w:val="22"/>
          <w:lang w:val="pt-PT"/>
        </w:rPr>
        <w:t xml:space="preserve">, decairá o nosso direito à contratação, sem prejuízo das sanções </w:t>
      </w:r>
      <w:r>
        <w:rPr>
          <w:sz w:val="22"/>
          <w:szCs w:val="22"/>
          <w:lang w:val="pt-PT"/>
        </w:rPr>
        <w:t>cabíveis.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sz w:val="22"/>
          <w:szCs w:val="22"/>
        </w:rPr>
      </w:pPr>
      <w:r w:rsidRPr="00F27A3F">
        <w:rPr>
          <w:sz w:val="22"/>
          <w:szCs w:val="22"/>
        </w:rPr>
        <w:t xml:space="preserve">................................, .............. </w:t>
      </w:r>
      <w:proofErr w:type="gramStart"/>
      <w:r w:rsidRPr="00F27A3F">
        <w:rPr>
          <w:sz w:val="22"/>
          <w:szCs w:val="22"/>
        </w:rPr>
        <w:t>de</w:t>
      </w:r>
      <w:proofErr w:type="gramEnd"/>
      <w:r w:rsidRPr="00F27A3F">
        <w:rPr>
          <w:sz w:val="22"/>
          <w:szCs w:val="22"/>
        </w:rPr>
        <w:t xml:space="preserve"> ............................... de 201</w:t>
      </w:r>
      <w:r w:rsidR="00920B00">
        <w:rPr>
          <w:sz w:val="22"/>
          <w:szCs w:val="22"/>
        </w:rPr>
        <w:t>8</w:t>
      </w:r>
      <w:r w:rsidRPr="00F27A3F">
        <w:rPr>
          <w:sz w:val="22"/>
          <w:szCs w:val="22"/>
        </w:rPr>
        <w:t>.</w:t>
      </w:r>
    </w:p>
    <w:p w:rsidR="00F27A3F" w:rsidRPr="00F27A3F" w:rsidRDefault="00F27A3F" w:rsidP="00F27A3F">
      <w:pPr>
        <w:rPr>
          <w:sz w:val="22"/>
          <w:szCs w:val="22"/>
          <w:lang w:val="pt-PT"/>
        </w:rPr>
      </w:pPr>
    </w:p>
    <w:p w:rsidR="00F27A3F" w:rsidRPr="00F27A3F" w:rsidRDefault="00F27A3F" w:rsidP="00F27A3F">
      <w:pPr>
        <w:rPr>
          <w:i/>
          <w:sz w:val="22"/>
          <w:szCs w:val="22"/>
          <w:lang w:val="pt-PT"/>
        </w:rPr>
      </w:pPr>
    </w:p>
    <w:p w:rsidR="00F27A3F" w:rsidRPr="00F27A3F" w:rsidRDefault="00F27A3F" w:rsidP="00F27A3F">
      <w:pPr>
        <w:jc w:val="center"/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[Responsável Legal - licitante]</w:t>
      </w:r>
    </w:p>
    <w:p w:rsidR="00F27A3F" w:rsidRPr="00F27A3F" w:rsidRDefault="00F27A3F" w:rsidP="00F27A3F">
      <w:pPr>
        <w:jc w:val="center"/>
        <w:rPr>
          <w:sz w:val="22"/>
          <w:szCs w:val="22"/>
          <w:lang w:val="pt-PT"/>
        </w:rPr>
      </w:pPr>
      <w:r w:rsidRPr="00F27A3F">
        <w:rPr>
          <w:sz w:val="22"/>
          <w:szCs w:val="22"/>
          <w:lang w:val="pt-PT"/>
        </w:rPr>
        <w:t>(Assinatura com firma reconhecida ou semelhante à firmada no contrato social)</w:t>
      </w:r>
    </w:p>
    <w:p w:rsidR="00F27A3F" w:rsidRPr="00F27A3F" w:rsidRDefault="00F27A3F" w:rsidP="00F27A3F">
      <w:pPr>
        <w:rPr>
          <w:lang w:val="pt-PT"/>
        </w:rPr>
      </w:pPr>
    </w:p>
    <w:sectPr w:rsidR="00F27A3F" w:rsidRPr="00F27A3F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BD" w:rsidRDefault="005448BD">
      <w:r>
        <w:separator/>
      </w:r>
    </w:p>
  </w:endnote>
  <w:endnote w:type="continuationSeparator" w:id="0">
    <w:p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BD" w:rsidRDefault="005448BD">
      <w:r>
        <w:separator/>
      </w:r>
    </w:p>
  </w:footnote>
  <w:footnote w:type="continuationSeparator" w:id="0">
    <w:p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591186651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6F4950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0B00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216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4</cp:revision>
  <cp:lastPrinted>2015-05-15T12:19:00Z</cp:lastPrinted>
  <dcterms:created xsi:type="dcterms:W3CDTF">2017-02-02T18:28:00Z</dcterms:created>
  <dcterms:modified xsi:type="dcterms:W3CDTF">2018-06-22T18:31:00Z</dcterms:modified>
</cp:coreProperties>
</file>