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Avenida </w:t>
      </w:r>
      <w:r w:rsidR="00E8231A">
        <w:rPr>
          <w:rFonts w:asciiTheme="minorHAnsi" w:hAnsiTheme="minorHAnsi"/>
          <w:sz w:val="24"/>
          <w:szCs w:val="24"/>
        </w:rPr>
        <w:t xml:space="preserve">das </w:t>
      </w:r>
      <w:r w:rsidRPr="00E8231A">
        <w:rPr>
          <w:rFonts w:asciiTheme="minorHAnsi" w:hAnsiTheme="minorHAnsi"/>
          <w:sz w:val="24"/>
          <w:szCs w:val="24"/>
        </w:rPr>
        <w:t xml:space="preserve">Brancas Dunas, </w:t>
      </w:r>
      <w:r w:rsidR="00E8231A">
        <w:rPr>
          <w:rFonts w:asciiTheme="minorHAnsi" w:hAnsiTheme="minorHAnsi"/>
          <w:sz w:val="24"/>
          <w:szCs w:val="24"/>
        </w:rPr>
        <w:t>nº</w:t>
      </w:r>
      <w:r w:rsidRPr="00E8231A">
        <w:rPr>
          <w:rFonts w:asciiTheme="minorHAnsi" w:hAnsiTheme="minorHAnsi"/>
          <w:sz w:val="24"/>
          <w:szCs w:val="24"/>
        </w:rPr>
        <w:t>485 –</w:t>
      </w:r>
      <w:r w:rsidR="00376925" w:rsidRPr="00E8231A">
        <w:rPr>
          <w:rFonts w:asciiTheme="minorHAnsi" w:hAnsiTheme="minorHAnsi"/>
          <w:sz w:val="24"/>
          <w:szCs w:val="24"/>
        </w:rPr>
        <w:t xml:space="preserve"> Candelária</w:t>
      </w:r>
      <w:r w:rsidR="00E8231A">
        <w:rPr>
          <w:rFonts w:asciiTheme="minorHAnsi" w:hAnsiTheme="minorHAnsi"/>
          <w:sz w:val="24"/>
          <w:szCs w:val="24"/>
        </w:rPr>
        <w:t xml:space="preserve"> – </w:t>
      </w:r>
      <w:r w:rsidR="00E8231A" w:rsidRPr="00E8231A">
        <w:rPr>
          <w:rFonts w:asciiTheme="minorHAnsi" w:hAnsiTheme="minorHAnsi"/>
          <w:sz w:val="24"/>
          <w:szCs w:val="24"/>
        </w:rPr>
        <w:t>Natal/RN</w:t>
      </w:r>
      <w:r w:rsidR="00E8231A">
        <w:rPr>
          <w:rFonts w:asciiTheme="minorHAnsi" w:hAnsiTheme="minorHAnsi"/>
          <w:sz w:val="24"/>
          <w:szCs w:val="24"/>
        </w:rPr>
        <w:t xml:space="preserve"> (</w:t>
      </w:r>
      <w:r w:rsidRPr="00E8231A">
        <w:rPr>
          <w:rFonts w:asciiTheme="minorHAnsi" w:hAnsiTheme="minorHAnsi"/>
          <w:sz w:val="24"/>
          <w:szCs w:val="24"/>
        </w:rPr>
        <w:t>CEP 59.064-720</w:t>
      </w:r>
      <w:r w:rsidR="00E8231A">
        <w:rPr>
          <w:rFonts w:asciiTheme="minorHAnsi" w:hAnsiTheme="minorHAnsi"/>
          <w:sz w:val="24"/>
          <w:szCs w:val="24"/>
        </w:rPr>
        <w:t>)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E8231A">
        <w:rPr>
          <w:rFonts w:asciiTheme="minorHAnsi" w:hAnsiTheme="minorHAnsi"/>
          <w:b/>
          <w:sz w:val="24"/>
          <w:szCs w:val="24"/>
        </w:rPr>
        <w:t xml:space="preserve">Licitação Presencial nº </w:t>
      </w:r>
      <w:r w:rsidR="00EB3D82" w:rsidRPr="00E8231A">
        <w:rPr>
          <w:rFonts w:asciiTheme="minorHAnsi" w:hAnsiTheme="minorHAnsi"/>
          <w:b/>
          <w:sz w:val="24"/>
          <w:szCs w:val="24"/>
        </w:rPr>
        <w:t>00</w:t>
      </w:r>
      <w:r w:rsidR="00121545">
        <w:rPr>
          <w:rFonts w:asciiTheme="minorHAnsi" w:hAnsiTheme="minorHAnsi"/>
          <w:b/>
          <w:sz w:val="24"/>
          <w:szCs w:val="24"/>
        </w:rPr>
        <w:t>3</w:t>
      </w:r>
      <w:bookmarkStart w:id="0" w:name="_GoBack"/>
      <w:bookmarkEnd w:id="0"/>
      <w:r w:rsidR="00D16FE7" w:rsidRPr="00E8231A">
        <w:rPr>
          <w:rFonts w:asciiTheme="minorHAnsi" w:hAnsiTheme="minorHAnsi"/>
          <w:b/>
          <w:sz w:val="24"/>
          <w:szCs w:val="24"/>
        </w:rPr>
        <w:t>/20</w:t>
      </w:r>
      <w:r w:rsidR="00633884">
        <w:rPr>
          <w:rFonts w:asciiTheme="minorHAnsi" w:hAnsiTheme="minorHAnsi"/>
          <w:b/>
          <w:sz w:val="24"/>
          <w:szCs w:val="24"/>
        </w:rPr>
        <w:t>19</w:t>
      </w:r>
    </w:p>
    <w:p w:rsidR="00F36C56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E8231A" w:rsidRPr="00E8231A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:rsidTr="00AA43B5">
        <w:tc>
          <w:tcPr>
            <w:tcW w:w="2802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__________ , ___ de ________ de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:rsidTr="00AA43B5"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:rsidTr="00376925">
        <w:trPr>
          <w:trHeight w:val="384"/>
        </w:trPr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:rsidTr="00140FE8">
        <w:trPr>
          <w:trHeight w:val="406"/>
        </w:trPr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33884">
      <w:rPr>
        <w:rFonts w:ascii="Arial" w:hAnsi="Arial"/>
        <w:noProof/>
        <w:snapToGrid w:val="0"/>
        <w:sz w:val="10"/>
      </w:rPr>
      <w:t>S:\POTIGÁS\GRUPOS DE TRABALHO\COMISSAO DE LICITACAO\CPL 2019\LICITAÇÕES\003-2019 LP - SERVIÇOS TÉCNICOS DE O&amp;M\FASE INTERNA\MINUTAS\ADENDOS\Adendo 02 - CARTA DE CREDENCIAMENTO.docx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o:ole="" fillcolor="window">
                <v:imagedata r:id="rId1" o:title=""/>
              </v:shape>
              <o:OLEObject Type="Embed" ProgID="CorelDraw.Graphic.8" ShapeID="_x0000_i1025" DrawAspect="Content" ObjectID="_1609577475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1545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33884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86173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4DDC-C314-4756-9C9F-419145C2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5</TotalTime>
  <Pages>1</Pages>
  <Words>166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Aline Polliana</cp:lastModifiedBy>
  <cp:revision>12</cp:revision>
  <cp:lastPrinted>2019-01-21T12:42:00Z</cp:lastPrinted>
  <dcterms:created xsi:type="dcterms:W3CDTF">2017-02-02T18:33:00Z</dcterms:created>
  <dcterms:modified xsi:type="dcterms:W3CDTF">2019-01-21T15:04:00Z</dcterms:modified>
</cp:coreProperties>
</file>