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5" w:rsidRDefault="004F00F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</w:p>
    <w:p w:rsidR="00322545" w:rsidRPr="00322545" w:rsidRDefault="00F31E47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 w:val="0"/>
          <w:spacing w:val="0"/>
          <w:sz w:val="28"/>
          <w:szCs w:val="28"/>
          <w:u w:val="single"/>
        </w:rPr>
      </w:pPr>
      <w:r>
        <w:rPr>
          <w:rFonts w:ascii="Book Antiqua" w:hAnsi="Book Antiqua"/>
          <w:b w:val="0"/>
          <w:spacing w:val="0"/>
          <w:sz w:val="28"/>
          <w:szCs w:val="28"/>
          <w:u w:val="single"/>
        </w:rPr>
        <w:t xml:space="preserve">Adendo </w:t>
      </w:r>
      <w:r w:rsidR="002666B6">
        <w:rPr>
          <w:rFonts w:ascii="Book Antiqua" w:hAnsi="Book Antiqua"/>
          <w:b w:val="0"/>
          <w:spacing w:val="0"/>
          <w:sz w:val="28"/>
          <w:szCs w:val="28"/>
          <w:u w:val="single"/>
        </w:rPr>
        <w:t>05</w:t>
      </w:r>
    </w:p>
    <w:p w:rsidR="00322545" w:rsidRDefault="00322545" w:rsidP="0059776C">
      <w:pPr>
        <w:pStyle w:val="Legenda"/>
        <w:tabs>
          <w:tab w:val="left" w:pos="426"/>
        </w:tabs>
        <w:spacing w:after="0"/>
        <w:rPr>
          <w:rFonts w:ascii="Book Antiqua" w:hAnsi="Book Antiqua"/>
          <w:bCs/>
          <w:spacing w:val="0"/>
          <w:sz w:val="22"/>
          <w:u w:val="single"/>
        </w:rPr>
      </w:pPr>
    </w:p>
    <w:p w:rsidR="00C97798" w:rsidRPr="0034209E" w:rsidRDefault="00C97798" w:rsidP="00C97798">
      <w:pPr>
        <w:jc w:val="center"/>
        <w:rPr>
          <w:rFonts w:ascii="Arial" w:hAnsi="Arial"/>
          <w:b/>
        </w:rPr>
      </w:pPr>
      <w:r w:rsidRPr="0034209E">
        <w:rPr>
          <w:rFonts w:ascii="Arial" w:hAnsi="Arial"/>
          <w:b/>
        </w:rPr>
        <w:t>DECLARAÇÃO</w:t>
      </w:r>
      <w:r>
        <w:rPr>
          <w:rFonts w:ascii="Arial" w:hAnsi="Arial"/>
          <w:b/>
        </w:rPr>
        <w:t xml:space="preserve"> </w:t>
      </w:r>
      <w:r w:rsidR="006D43FF">
        <w:rPr>
          <w:rFonts w:ascii="Arial" w:hAnsi="Arial"/>
          <w:b/>
        </w:rPr>
        <w:t>SOBRE USO DE MÃO DE OBRA INFANTIL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À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Companhia Potiguar de Gás (POTIGÁS)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Avenida Brancas Dunas, 485 – Edifício Antares – Candelária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CEP 59.064-720</w:t>
      </w: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>Natal/RN</w:t>
      </w:r>
    </w:p>
    <w:p w:rsidR="00C97798" w:rsidRDefault="00C97798" w:rsidP="00C97798">
      <w:pPr>
        <w:rPr>
          <w:rFonts w:ascii="Arial" w:hAnsi="Arial"/>
        </w:rPr>
      </w:pPr>
      <w:bookmarkStart w:id="0" w:name="_GoBack"/>
      <w:bookmarkEnd w:id="0"/>
    </w:p>
    <w:p w:rsidR="00C97798" w:rsidRPr="0034209E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  <w:r w:rsidRPr="0034209E">
        <w:rPr>
          <w:rFonts w:ascii="Arial" w:hAnsi="Arial"/>
        </w:rPr>
        <w:t xml:space="preserve">Ref.: </w:t>
      </w:r>
      <w:r w:rsidR="006D43FF">
        <w:rPr>
          <w:rFonts w:ascii="Arial" w:hAnsi="Arial"/>
        </w:rPr>
        <w:t>Licitação Presencial nº XXX/20YY</w:t>
      </w:r>
    </w:p>
    <w:p w:rsidR="00C97798" w:rsidRDefault="00C97798" w:rsidP="00C97798">
      <w:pPr>
        <w:rPr>
          <w:rFonts w:ascii="Arial" w:hAnsi="Arial"/>
        </w:rPr>
      </w:pPr>
    </w:p>
    <w:p w:rsidR="00C97798" w:rsidRPr="0034209E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  <w:r w:rsidRPr="00F90B42">
        <w:rPr>
          <w:rFonts w:ascii="Arial" w:hAnsi="Arial"/>
        </w:rPr>
        <w:t>Prezados Senhores:</w:t>
      </w: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  <w:r w:rsidRPr="00F90B42">
        <w:rPr>
          <w:rFonts w:ascii="Arial" w:hAnsi="Arial"/>
        </w:rPr>
        <w:t>A ....</w:t>
      </w:r>
      <w:r>
        <w:rPr>
          <w:rFonts w:ascii="Arial" w:hAnsi="Arial"/>
        </w:rPr>
        <w:t>............</w:t>
      </w:r>
      <w:r w:rsidRPr="00F90B42">
        <w:rPr>
          <w:rFonts w:ascii="Arial" w:hAnsi="Arial"/>
        </w:rPr>
        <w:t>...............(Nome da Empresa), inscrita no CNPJ/MF n.º ......................................, por intermédio de seu representante legal o(a) Sr.(Sra) .......................</w:t>
      </w:r>
      <w:r>
        <w:rPr>
          <w:rFonts w:ascii="Arial" w:hAnsi="Arial"/>
        </w:rPr>
        <w:t>.............................</w:t>
      </w:r>
      <w:r w:rsidRPr="00F90B42">
        <w:rPr>
          <w:rFonts w:ascii="Arial" w:hAnsi="Arial"/>
        </w:rPr>
        <w:t xml:space="preserve">...., portador(a) do Documento de Identidade nº. ........................ e do </w:t>
      </w:r>
      <w:r>
        <w:rPr>
          <w:rFonts w:ascii="Arial" w:hAnsi="Arial"/>
        </w:rPr>
        <w:t>CPF nº. ....................</w:t>
      </w:r>
      <w:r w:rsidRPr="00F90B42">
        <w:rPr>
          <w:rFonts w:ascii="Arial" w:hAnsi="Arial"/>
        </w:rPr>
        <w:t>........, D</w:t>
      </w:r>
      <w:r w:rsidR="006D43FF">
        <w:rPr>
          <w:rFonts w:ascii="Arial" w:hAnsi="Arial"/>
        </w:rPr>
        <w:t xml:space="preserve">ECLARA, para fins do disposto no </w:t>
      </w:r>
      <w:r w:rsidR="00F31E47">
        <w:rPr>
          <w:rFonts w:ascii="Arial" w:hAnsi="Arial"/>
        </w:rPr>
        <w:t>inicso XXXIII do art. 7° da Constituição F</w:t>
      </w:r>
      <w:r w:rsidR="00F31E47" w:rsidRPr="00F31E47">
        <w:rPr>
          <w:rFonts w:ascii="Arial" w:hAnsi="Arial"/>
        </w:rPr>
        <w:t>ederal</w:t>
      </w:r>
      <w:r w:rsidR="00F31E47">
        <w:rPr>
          <w:rFonts w:ascii="Arial" w:hAnsi="Arial"/>
        </w:rPr>
        <w:t xml:space="preserve"> de 1988</w:t>
      </w:r>
      <w:r w:rsidRPr="00F90B42">
        <w:rPr>
          <w:rFonts w:ascii="Arial" w:hAnsi="Arial"/>
        </w:rPr>
        <w:t>, que não emprega menor de dezoito anos em trabalho noturno, perigoso ou insalubre e não emprega menor de dezesseis anos.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(   ) </w:t>
      </w:r>
      <w:r w:rsidRPr="00F90B42">
        <w:rPr>
          <w:rFonts w:ascii="Arial" w:hAnsi="Arial"/>
        </w:rPr>
        <w:t>Ressalva: Emprega menor, a partir de quatorze anos, na condição de aprendiz.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</w:t>
      </w:r>
    </w:p>
    <w:p w:rsidR="00C97798" w:rsidRPr="004A2FCE" w:rsidRDefault="00C97798" w:rsidP="00C97798">
      <w:pPr>
        <w:rPr>
          <w:rFonts w:ascii="Arial" w:hAnsi="Arial"/>
        </w:rPr>
      </w:pPr>
      <w:r w:rsidRPr="004A2FCE">
        <w:rPr>
          <w:rFonts w:ascii="Arial" w:hAnsi="Arial"/>
        </w:rPr>
        <w:t>Local</w:t>
      </w:r>
      <w:r>
        <w:rPr>
          <w:rFonts w:ascii="Arial" w:hAnsi="Arial"/>
        </w:rPr>
        <w:t xml:space="preserve"> e Data</w:t>
      </w:r>
      <w:r w:rsidRPr="004A2FCE">
        <w:rPr>
          <w:rFonts w:ascii="Arial" w:hAnsi="Arial"/>
        </w:rPr>
        <w:tab/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Assinatura</w:t>
      </w:r>
    </w:p>
    <w:p w:rsidR="00C97798" w:rsidRDefault="00C97798" w:rsidP="00C97798">
      <w:pPr>
        <w:rPr>
          <w:rFonts w:ascii="Arial" w:hAnsi="Arial"/>
        </w:rPr>
      </w:pP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_____________________________________</w:t>
      </w:r>
      <w:r>
        <w:rPr>
          <w:rFonts w:ascii="Arial" w:hAnsi="Arial"/>
        </w:rPr>
        <w:tab/>
        <w:t>________________________________</w:t>
      </w:r>
    </w:p>
    <w:p w:rsidR="00C97798" w:rsidRDefault="00C97798" w:rsidP="00C97798">
      <w:pPr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Função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b/>
          <w:sz w:val="18"/>
        </w:rPr>
      </w:pPr>
      <w:r w:rsidRPr="00F90B42">
        <w:rPr>
          <w:rFonts w:ascii="Arial" w:hAnsi="Arial"/>
          <w:b/>
          <w:sz w:val="18"/>
        </w:rPr>
        <w:t>- OBSERVAÇÕES:</w:t>
      </w:r>
    </w:p>
    <w:p w:rsidR="00C97798" w:rsidRDefault="00C97798" w:rsidP="00C97798">
      <w:pPr>
        <w:jc w:val="both"/>
        <w:rPr>
          <w:rFonts w:ascii="Arial" w:hAnsi="Arial"/>
        </w:rPr>
      </w:pP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Em caso afirmativo, assinalar a ressalva acima</w:t>
      </w:r>
    </w:p>
    <w:p w:rsidR="00C97798" w:rsidRPr="00F90B42" w:rsidRDefault="00C97798" w:rsidP="00C9779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 </w:t>
      </w:r>
      <w:r w:rsidRPr="00F90B42">
        <w:rPr>
          <w:rFonts w:ascii="Arial" w:hAnsi="Arial"/>
          <w:sz w:val="18"/>
        </w:rPr>
        <w:t>Imprimir preferencialmente em papel timbrado da empresa.</w:t>
      </w:r>
    </w:p>
    <w:p w:rsidR="00F27A3F" w:rsidRPr="00F27A3F" w:rsidRDefault="00F27A3F" w:rsidP="00C97798">
      <w:pPr>
        <w:rPr>
          <w:lang w:val="pt-PT"/>
        </w:rPr>
      </w:pPr>
    </w:p>
    <w:sectPr w:rsidR="00F27A3F" w:rsidRPr="00F27A3F" w:rsidSect="00645597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2F" w:rsidRDefault="00156E2F">
      <w:r>
        <w:separator/>
      </w:r>
    </w:p>
  </w:endnote>
  <w:endnote w:type="continuationSeparator" w:id="0">
    <w:p w:rsidR="00156E2F" w:rsidRDefault="001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2F" w:rsidRDefault="00156E2F">
      <w:r>
        <w:separator/>
      </w:r>
    </w:p>
  </w:footnote>
  <w:footnote w:type="continuationSeparator" w:id="0">
    <w:p w:rsidR="00156E2F" w:rsidRDefault="0015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>
      <w:trPr>
        <w:cantSplit/>
        <w:trHeight w:val="1124"/>
      </w:trPr>
      <w:tc>
        <w:tcPr>
          <w:tcW w:w="3686" w:type="dxa"/>
          <w:vAlign w:val="center"/>
        </w:tcPr>
        <w:p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38.7pt" o:ole="" fillcolor="window">
                <v:imagedata r:id="rId1" o:title=""/>
              </v:shape>
              <o:OLEObject Type="Embed" ProgID="CorelDraw.Graphic.8" ShapeID="_x0000_i1025" DrawAspect="Content" ObjectID="_1558788843" r:id="rId2"/>
            </w:objec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4"/>
  </w:num>
  <w:num w:numId="5">
    <w:abstractNumId w:val="26"/>
  </w:num>
  <w:num w:numId="6">
    <w:abstractNumId w:val="11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22"/>
  </w:num>
  <w:num w:numId="14">
    <w:abstractNumId w:val="14"/>
  </w:num>
  <w:num w:numId="15">
    <w:abstractNumId w:val="25"/>
  </w:num>
  <w:num w:numId="16">
    <w:abstractNumId w:val="15"/>
  </w:num>
  <w:num w:numId="17">
    <w:abstractNumId w:val="19"/>
  </w:num>
  <w:num w:numId="18">
    <w:abstractNumId w:val="20"/>
  </w:num>
  <w:num w:numId="19">
    <w:abstractNumId w:val="27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12"/>
  </w:num>
  <w:num w:numId="25">
    <w:abstractNumId w:val="24"/>
  </w:num>
  <w:num w:numId="2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hideSpellingErrors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1008"/>
    <w:rsid w:val="001223F6"/>
    <w:rsid w:val="00127379"/>
    <w:rsid w:val="0013255E"/>
    <w:rsid w:val="00135999"/>
    <w:rsid w:val="00140FE8"/>
    <w:rsid w:val="00151EB4"/>
    <w:rsid w:val="00156E2F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350F3"/>
    <w:rsid w:val="0024025A"/>
    <w:rsid w:val="00247765"/>
    <w:rsid w:val="00250717"/>
    <w:rsid w:val="0026567D"/>
    <w:rsid w:val="002663DA"/>
    <w:rsid w:val="002666B6"/>
    <w:rsid w:val="002720F1"/>
    <w:rsid w:val="00282ADB"/>
    <w:rsid w:val="00286E15"/>
    <w:rsid w:val="00292596"/>
    <w:rsid w:val="002A4CF4"/>
    <w:rsid w:val="002B2604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BC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F00F5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718C"/>
    <w:rsid w:val="0055192E"/>
    <w:rsid w:val="00554D44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5F7210"/>
    <w:rsid w:val="00601ED6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D43FF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96A98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5094C"/>
    <w:rsid w:val="00A6195C"/>
    <w:rsid w:val="00A83498"/>
    <w:rsid w:val="00A92DD2"/>
    <w:rsid w:val="00AA3B3A"/>
    <w:rsid w:val="00AA43B5"/>
    <w:rsid w:val="00AB13C4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8EF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46E48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97798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D5E2C"/>
    <w:rsid w:val="00EE74AF"/>
    <w:rsid w:val="00EF6C03"/>
    <w:rsid w:val="00F005B3"/>
    <w:rsid w:val="00F007F5"/>
    <w:rsid w:val="00F0553C"/>
    <w:rsid w:val="00F07AB1"/>
    <w:rsid w:val="00F13F0B"/>
    <w:rsid w:val="00F17ECA"/>
    <w:rsid w:val="00F23C51"/>
    <w:rsid w:val="00F27A3F"/>
    <w:rsid w:val="00F27CAA"/>
    <w:rsid w:val="00F31E47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B0CFBA9A-9E39-4783-AB2C-567561B3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2913-CA5C-4F07-944E-FE941966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</Template>
  <TotalTime>1</TotalTime>
  <Pages>1</Pages>
  <Words>141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Jadson Anderson</cp:lastModifiedBy>
  <cp:revision>2</cp:revision>
  <cp:lastPrinted>2015-05-15T12:19:00Z</cp:lastPrinted>
  <dcterms:created xsi:type="dcterms:W3CDTF">2017-06-12T19:08:00Z</dcterms:created>
  <dcterms:modified xsi:type="dcterms:W3CDTF">2017-06-12T19:08:00Z</dcterms:modified>
</cp:coreProperties>
</file>