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Pr="00513904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:rsidR="00513904" w:rsidRPr="00513904" w:rsidRDefault="00F31E47" w:rsidP="0051390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13904">
        <w:rPr>
          <w:rFonts w:asciiTheme="minorHAnsi" w:hAnsiTheme="minorHAnsi"/>
          <w:b/>
          <w:sz w:val="28"/>
          <w:szCs w:val="28"/>
          <w:u w:val="single"/>
        </w:rPr>
        <w:t xml:space="preserve">Adendo </w:t>
      </w:r>
      <w:r w:rsidR="00F85C7C" w:rsidRPr="00513904">
        <w:rPr>
          <w:rFonts w:asciiTheme="minorHAnsi" w:hAnsiTheme="minorHAnsi"/>
          <w:b/>
          <w:sz w:val="28"/>
          <w:szCs w:val="28"/>
          <w:u w:val="single"/>
        </w:rPr>
        <w:t>09</w:t>
      </w:r>
      <w:r w:rsidR="00513904" w:rsidRPr="00513904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="00513904" w:rsidRPr="00513904">
        <w:rPr>
          <w:rFonts w:asciiTheme="minorHAnsi" w:hAnsiTheme="minorHAnsi"/>
          <w:b/>
          <w:sz w:val="28"/>
          <w:szCs w:val="28"/>
          <w:u w:val="single"/>
        </w:rPr>
        <w:t>DECLARAÇÃO SOBRE USO DE MÃO DE OBRA INFANTIL</w:t>
      </w:r>
    </w:p>
    <w:p w:rsidR="00322545" w:rsidRPr="00513904" w:rsidRDefault="0032254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Cs/>
          <w:spacing w:val="0"/>
          <w:szCs w:val="24"/>
          <w:u w:val="single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À</w:t>
      </w:r>
      <w:bookmarkStart w:id="0" w:name="_GoBack"/>
      <w:bookmarkEnd w:id="0"/>
    </w:p>
    <w:p w:rsidR="00513904" w:rsidRPr="00513904" w:rsidRDefault="00513904" w:rsidP="00513904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Companhia Potiguar de Gás (POTIGÁS)</w:t>
      </w:r>
    </w:p>
    <w:p w:rsidR="00513904" w:rsidRPr="00513904" w:rsidRDefault="00513904" w:rsidP="00513904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Avenida das Brancas Dunas, nº 485 – Candelária – Natal/RN (CEP 59.064-720)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b/>
          <w:sz w:val="24"/>
          <w:szCs w:val="24"/>
        </w:rPr>
      </w:pPr>
      <w:r w:rsidRPr="00513904">
        <w:rPr>
          <w:rFonts w:asciiTheme="minorHAnsi" w:hAnsiTheme="minorHAnsi"/>
          <w:b/>
          <w:sz w:val="24"/>
          <w:szCs w:val="24"/>
        </w:rPr>
        <w:t xml:space="preserve">Ref.: </w:t>
      </w:r>
      <w:r w:rsidR="006D43FF" w:rsidRPr="00513904">
        <w:rPr>
          <w:rFonts w:asciiTheme="minorHAnsi" w:hAnsiTheme="minorHAnsi"/>
          <w:b/>
          <w:sz w:val="24"/>
          <w:szCs w:val="24"/>
        </w:rPr>
        <w:t xml:space="preserve">Licitação Presencial nº </w:t>
      </w:r>
      <w:r w:rsidR="00E828D3" w:rsidRPr="00513904">
        <w:rPr>
          <w:rFonts w:asciiTheme="minorHAnsi" w:hAnsiTheme="minorHAnsi"/>
          <w:b/>
          <w:sz w:val="24"/>
          <w:szCs w:val="24"/>
        </w:rPr>
        <w:t>00</w:t>
      </w:r>
      <w:r w:rsidR="00D04DB2" w:rsidRPr="00513904">
        <w:rPr>
          <w:rFonts w:asciiTheme="minorHAnsi" w:hAnsiTheme="minorHAnsi"/>
          <w:b/>
          <w:sz w:val="24"/>
          <w:szCs w:val="24"/>
        </w:rPr>
        <w:t>7</w:t>
      </w:r>
      <w:r w:rsidR="006D43FF" w:rsidRPr="00513904">
        <w:rPr>
          <w:rFonts w:asciiTheme="minorHAnsi" w:hAnsiTheme="minorHAnsi"/>
          <w:b/>
          <w:sz w:val="24"/>
          <w:szCs w:val="24"/>
        </w:rPr>
        <w:t>/20</w:t>
      </w:r>
      <w:r w:rsidR="00E828D3" w:rsidRPr="00513904">
        <w:rPr>
          <w:rFonts w:asciiTheme="minorHAnsi" w:hAnsiTheme="minorHAnsi"/>
          <w:b/>
          <w:sz w:val="24"/>
          <w:szCs w:val="24"/>
        </w:rPr>
        <w:t>18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Prezados Senhores: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Sr.(Sra) ........................................................, portador(a) do Documento de Identidade nº. ........................ e do CPF nº. ............................, D</w:t>
      </w:r>
      <w:r w:rsidR="006D43FF" w:rsidRPr="00513904">
        <w:rPr>
          <w:rFonts w:asciiTheme="minorHAnsi" w:hAnsiTheme="minorHAnsi"/>
          <w:sz w:val="24"/>
          <w:szCs w:val="24"/>
        </w:rPr>
        <w:t xml:space="preserve">ECLARA, para fins do disposto no </w:t>
      </w:r>
      <w:r w:rsidR="00F31E47" w:rsidRPr="00513904">
        <w:rPr>
          <w:rFonts w:asciiTheme="minorHAnsi" w:hAnsiTheme="minorHAnsi"/>
          <w:sz w:val="24"/>
          <w:szCs w:val="24"/>
        </w:rPr>
        <w:t>inicso XXXIII do art. 7° da Constituição Federal de 1988</w:t>
      </w:r>
      <w:r w:rsidRPr="00513904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Local e Data</w:t>
      </w:r>
      <w:r w:rsidRPr="00513904">
        <w:rPr>
          <w:rFonts w:asciiTheme="minorHAnsi" w:hAnsiTheme="minorHAnsi"/>
          <w:sz w:val="24"/>
          <w:szCs w:val="24"/>
        </w:rPr>
        <w:tab/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_____________________________________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Assinatura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_____________________________________</w:t>
      </w:r>
      <w:r w:rsidRPr="00513904">
        <w:rPr>
          <w:rFonts w:asciiTheme="minorHAnsi" w:hAnsiTheme="minorHAnsi"/>
          <w:sz w:val="24"/>
          <w:szCs w:val="24"/>
        </w:rPr>
        <w:tab/>
        <w:t>________________________________</w:t>
      </w:r>
    </w:p>
    <w:p w:rsidR="00C97798" w:rsidRPr="00513904" w:rsidRDefault="00C97798" w:rsidP="00C97798">
      <w:pPr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Nome</w:t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</w:r>
      <w:r w:rsidRPr="00513904">
        <w:rPr>
          <w:rFonts w:asciiTheme="minorHAnsi" w:hAnsiTheme="minorHAnsi"/>
          <w:sz w:val="24"/>
          <w:szCs w:val="24"/>
        </w:rPr>
        <w:tab/>
        <w:t>Função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513904">
        <w:rPr>
          <w:rFonts w:asciiTheme="minorHAnsi" w:hAnsiTheme="minorHAnsi"/>
          <w:b/>
          <w:sz w:val="24"/>
          <w:szCs w:val="24"/>
        </w:rPr>
        <w:t>- OBSERVAÇÕES: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* Em caso afirmativo, assinalar a ressalva acima</w:t>
      </w:r>
    </w:p>
    <w:p w:rsidR="00C97798" w:rsidRPr="00513904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513904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:rsidR="00F27A3F" w:rsidRPr="00513904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513904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D04DB2">
      <w:rPr>
        <w:rFonts w:ascii="Arial" w:hAnsi="Arial"/>
        <w:noProof/>
        <w:snapToGrid w:val="0"/>
        <w:sz w:val="10"/>
      </w:rPr>
      <w:t>S:\POTIGÁS\GRUPOS DE TRABALHO\COMISSAO DE LICITACAO\CPL 2018\PROCESSOS LICITATÓRIOS\PCS 3-136-18 - Obra de Reforma da Nova Sede\FASE INTERNA\ADENDOS\Adendo 09.docx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607419318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13904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3690"/>
    <w:rsid w:val="00CF4500"/>
    <w:rsid w:val="00CF5FBB"/>
    <w:rsid w:val="00D000A3"/>
    <w:rsid w:val="00D02E31"/>
    <w:rsid w:val="00D04DB2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85C7C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276E-0597-4A38-9FDF-83AA7701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2</TotalTime>
  <Pages>1</Pages>
  <Words>142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8</cp:revision>
  <cp:lastPrinted>2018-11-01T13:38:00Z</cp:lastPrinted>
  <dcterms:created xsi:type="dcterms:W3CDTF">2017-02-02T18:37:00Z</dcterms:created>
  <dcterms:modified xsi:type="dcterms:W3CDTF">2018-12-27T15:35:00Z</dcterms:modified>
</cp:coreProperties>
</file>