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F85C7C">
        <w:rPr>
          <w:rFonts w:ascii="Book Antiqua" w:hAnsi="Book Antiqua"/>
          <w:b w:val="0"/>
          <w:spacing w:val="0"/>
          <w:sz w:val="28"/>
          <w:szCs w:val="28"/>
          <w:u w:val="single"/>
        </w:rPr>
        <w:t>0</w:t>
      </w:r>
      <w:r w:rsidR="00AE2BEC">
        <w:rPr>
          <w:rFonts w:ascii="Book Antiqua" w:hAnsi="Book Antiqua"/>
          <w:b w:val="0"/>
          <w:spacing w:val="0"/>
          <w:sz w:val="28"/>
          <w:szCs w:val="28"/>
          <w:u w:val="single"/>
        </w:rPr>
        <w:t>5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DE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FF155B" w:rsidRPr="00FF155B" w:rsidRDefault="00FF155B" w:rsidP="00FF155B">
      <w:pPr>
        <w:rPr>
          <w:rFonts w:ascii="Arial" w:hAnsi="Arial"/>
        </w:rPr>
      </w:pPr>
      <w:r w:rsidRPr="00FF155B">
        <w:rPr>
          <w:rFonts w:ascii="Arial" w:hAnsi="Arial"/>
        </w:rPr>
        <w:t>Avenida Prudente de Morais, nº 675, Ed. Itália, Tirol, Natal/RN</w:t>
      </w:r>
    </w:p>
    <w:p w:rsidR="00C97798" w:rsidRPr="0034209E" w:rsidRDefault="00FF155B" w:rsidP="00FF155B">
      <w:pPr>
        <w:rPr>
          <w:rFonts w:ascii="Arial" w:hAnsi="Arial"/>
        </w:rPr>
      </w:pPr>
      <w:r w:rsidRPr="00FF155B">
        <w:rPr>
          <w:rFonts w:ascii="Arial" w:hAnsi="Arial"/>
        </w:rPr>
        <w:t>CEP: 59.020-505</w:t>
      </w:r>
      <w:bookmarkStart w:id="0" w:name="_GoBack"/>
      <w:bookmarkEnd w:id="0"/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Presencial </w:t>
      </w:r>
      <w:r w:rsidR="00FF155B">
        <w:rPr>
          <w:rFonts w:ascii="Arial" w:hAnsi="Arial"/>
        </w:rPr>
        <w:t xml:space="preserve">LP </w:t>
      </w:r>
      <w:r w:rsidR="006D43FF">
        <w:rPr>
          <w:rFonts w:ascii="Arial" w:hAnsi="Arial"/>
        </w:rPr>
        <w:t xml:space="preserve">nº </w:t>
      </w:r>
      <w:r w:rsidR="00E828D3">
        <w:rPr>
          <w:rFonts w:ascii="Arial" w:hAnsi="Arial"/>
        </w:rPr>
        <w:t>0</w:t>
      </w:r>
      <w:r w:rsidR="00C31A00">
        <w:rPr>
          <w:rFonts w:ascii="Arial" w:hAnsi="Arial"/>
        </w:rPr>
        <w:t>12</w:t>
      </w:r>
      <w:r w:rsidR="006D43FF">
        <w:rPr>
          <w:rFonts w:ascii="Arial" w:hAnsi="Arial"/>
        </w:rPr>
        <w:t>/20</w:t>
      </w:r>
      <w:r w:rsidR="00E828D3">
        <w:rPr>
          <w:rFonts w:ascii="Arial" w:hAnsi="Arial"/>
        </w:rPr>
        <w:t>1</w:t>
      </w:r>
      <w:r w:rsidR="00C31A00">
        <w:rPr>
          <w:rFonts w:ascii="Arial" w:hAnsi="Arial"/>
        </w:rPr>
        <w:t>9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C31A00">
      <w:rPr>
        <w:rFonts w:ascii="Arial" w:hAnsi="Arial"/>
        <w:noProof/>
        <w:snapToGrid w:val="0"/>
        <w:sz w:val="10"/>
      </w:rPr>
      <w:t>S:\POTIGÁS\GRUPOS DE TRABALHO\COMISSAO DE LICITACAO\CPL 2019\LICITAÇÕES\012-2019 LP - SERVIÇOS DE CALIBRAÇÃO DE MANOMETROS E TERMOMETROS\FASE INTERNA\MINUTAS\ADENDOS\Adendo 05.docx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624360945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2BEC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1A00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369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85C7C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CFA9-61F4-4916-AF63-088ED39E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145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4</cp:revision>
  <cp:lastPrinted>2019-05-22T18:15:00Z</cp:lastPrinted>
  <dcterms:created xsi:type="dcterms:W3CDTF">2018-05-16T13:12:00Z</dcterms:created>
  <dcterms:modified xsi:type="dcterms:W3CDTF">2019-07-11T17:36:00Z</dcterms:modified>
</cp:coreProperties>
</file>