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Presencial </w:t>
      </w:r>
      <w:r w:rsidR="000E4031">
        <w:rPr>
          <w:rFonts w:ascii="Book Antiqua" w:hAnsi="Book Antiqua"/>
          <w:sz w:val="22"/>
          <w:szCs w:val="22"/>
        </w:rPr>
        <w:t xml:space="preserve">LP </w:t>
      </w:r>
      <w:r w:rsidR="00D16FE7">
        <w:rPr>
          <w:rFonts w:ascii="Book Antiqua" w:hAnsi="Book Antiqua"/>
          <w:sz w:val="22"/>
          <w:szCs w:val="22"/>
        </w:rPr>
        <w:t xml:space="preserve">nº </w:t>
      </w:r>
      <w:r w:rsidR="000E4031">
        <w:rPr>
          <w:rFonts w:ascii="Book Antiqua" w:hAnsi="Book Antiqua"/>
          <w:sz w:val="22"/>
          <w:szCs w:val="22"/>
        </w:rPr>
        <w:t>013</w:t>
      </w:r>
      <w:r w:rsidR="00D16FE7">
        <w:rPr>
          <w:rFonts w:ascii="Book Antiqua" w:hAnsi="Book Antiqua"/>
          <w:sz w:val="22"/>
          <w:szCs w:val="22"/>
        </w:rPr>
        <w:t>/20</w:t>
      </w:r>
      <w:r w:rsidR="000E4031">
        <w:rPr>
          <w:rFonts w:ascii="Book Antiqua" w:hAnsi="Book Antiqua"/>
          <w:sz w:val="22"/>
          <w:szCs w:val="22"/>
        </w:rPr>
        <w:t>19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</w:t>
      </w:r>
      <w:r w:rsidR="00105323">
        <w:rPr>
          <w:rFonts w:ascii="Book Antiqua" w:hAnsi="Book Antiqua"/>
          <w:sz w:val="22"/>
          <w:szCs w:val="22"/>
        </w:rPr>
        <w:t>1</w:t>
      </w:r>
      <w:r w:rsidR="000E4031">
        <w:rPr>
          <w:rFonts w:ascii="Book Antiqua" w:hAnsi="Book Antiqua"/>
          <w:sz w:val="22"/>
          <w:szCs w:val="22"/>
        </w:rPr>
        <w:t>9</w:t>
      </w:r>
      <w:bookmarkStart w:id="0" w:name="_GoBack"/>
      <w:bookmarkEnd w:id="0"/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20191850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4031"/>
    <w:rsid w:val="000E666D"/>
    <w:rsid w:val="001016E4"/>
    <w:rsid w:val="00105323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84A13-6FDE-4FEB-B1FB-D4349C84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167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4</cp:revision>
  <cp:lastPrinted>2014-10-24T16:56:00Z</cp:lastPrinted>
  <dcterms:created xsi:type="dcterms:W3CDTF">2017-02-02T18:33:00Z</dcterms:created>
  <dcterms:modified xsi:type="dcterms:W3CDTF">2019-05-24T11:31:00Z</dcterms:modified>
</cp:coreProperties>
</file>