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bookmarkStart w:id="0" w:name="_GoBack"/>
      <w:bookmarkEnd w:id="0"/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2666B6">
        <w:rPr>
          <w:rFonts w:ascii="Book Antiqua" w:hAnsi="Book Antiqua"/>
          <w:b w:val="0"/>
          <w:spacing w:val="0"/>
          <w:sz w:val="28"/>
          <w:szCs w:val="28"/>
          <w:u w:val="single"/>
        </w:rPr>
        <w:t>05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</w:t>
      </w:r>
      <w:r w:rsidR="000A5D46">
        <w:rPr>
          <w:rFonts w:ascii="Arial" w:hAnsi="Arial"/>
        </w:rPr>
        <w:t xml:space="preserve">LP </w:t>
      </w:r>
      <w:r w:rsidR="006D43FF">
        <w:rPr>
          <w:rFonts w:ascii="Arial" w:hAnsi="Arial"/>
        </w:rPr>
        <w:t xml:space="preserve">nº </w:t>
      </w:r>
      <w:r w:rsidR="000A5D46">
        <w:rPr>
          <w:rFonts w:ascii="Arial" w:hAnsi="Arial"/>
        </w:rPr>
        <w:t>013</w:t>
      </w:r>
      <w:r w:rsidR="006D43FF">
        <w:rPr>
          <w:rFonts w:ascii="Arial" w:hAnsi="Arial"/>
        </w:rPr>
        <w:t>/20</w:t>
      </w:r>
      <w:r w:rsidR="000A5D46">
        <w:rPr>
          <w:rFonts w:ascii="Arial" w:hAnsi="Arial"/>
        </w:rPr>
        <w:t>19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19AF">
      <w:rPr>
        <w:rFonts w:ascii="Arial" w:hAnsi="Arial"/>
        <w:noProof/>
        <w:snapToGrid w:val="0"/>
        <w:sz w:val="10"/>
      </w:rPr>
      <w:t>S:\POTIGÁS\GRUPOS DE TRABALHO\COMISSAO DE LICITACAO\CPL 2019\LICITAÇÕES\013-2019 LP - SERVIÇOS DE CONVERSÃO DE FOGÕES\FASE INTERNA\MINUTAS\ADENDOS\Adendo 05.docx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9pt" o:ole="" fillcolor="window">
                <v:imagedata r:id="rId1" o:title=""/>
              </v:shape>
              <o:OLEObject Type="Embed" ProgID="CorelDraw.Graphic.8" ShapeID="_x0000_i1025" DrawAspect="Content" ObjectID="_162428115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A5D46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666B6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19AF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0B40-58F3-4705-8C0C-F36A880E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</TotalTime>
  <Pages>1</Pages>
  <Words>142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Wilbert Queiroz</cp:lastModifiedBy>
  <cp:revision>4</cp:revision>
  <cp:lastPrinted>2019-07-10T19:26:00Z</cp:lastPrinted>
  <dcterms:created xsi:type="dcterms:W3CDTF">2017-06-12T19:08:00Z</dcterms:created>
  <dcterms:modified xsi:type="dcterms:W3CDTF">2019-07-10T19:26:00Z</dcterms:modified>
</cp:coreProperties>
</file>