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5" w:rsidRPr="00513904" w:rsidRDefault="004F00F5" w:rsidP="0059776C">
      <w:pPr>
        <w:pStyle w:val="Legenda"/>
        <w:tabs>
          <w:tab w:val="left" w:pos="426"/>
        </w:tabs>
        <w:spacing w:after="0"/>
        <w:rPr>
          <w:rFonts w:asciiTheme="minorHAnsi" w:hAnsiTheme="minorHAnsi"/>
          <w:b w:val="0"/>
          <w:spacing w:val="0"/>
          <w:szCs w:val="24"/>
          <w:u w:val="single"/>
        </w:rPr>
      </w:pPr>
    </w:p>
    <w:p w:rsidR="00513904" w:rsidRPr="00513904" w:rsidRDefault="00F31E47" w:rsidP="0051390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13904">
        <w:rPr>
          <w:rFonts w:asciiTheme="minorHAnsi" w:hAnsiTheme="minorHAnsi"/>
          <w:b/>
          <w:sz w:val="28"/>
          <w:szCs w:val="28"/>
          <w:u w:val="single"/>
        </w:rPr>
        <w:t xml:space="preserve">Adendo </w:t>
      </w:r>
      <w:r w:rsidR="00F85C7C" w:rsidRPr="00513904">
        <w:rPr>
          <w:rFonts w:asciiTheme="minorHAnsi" w:hAnsiTheme="minorHAnsi"/>
          <w:b/>
          <w:sz w:val="28"/>
          <w:szCs w:val="28"/>
          <w:u w:val="single"/>
        </w:rPr>
        <w:t>0</w:t>
      </w:r>
      <w:r w:rsidR="008F46D0">
        <w:rPr>
          <w:rFonts w:asciiTheme="minorHAnsi" w:hAnsiTheme="minorHAnsi"/>
          <w:b/>
          <w:sz w:val="28"/>
          <w:szCs w:val="28"/>
          <w:u w:val="single"/>
        </w:rPr>
        <w:t>3</w:t>
      </w:r>
      <w:r w:rsidR="00513904" w:rsidRPr="00513904">
        <w:rPr>
          <w:rFonts w:asciiTheme="minorHAnsi" w:hAnsiTheme="minorHAnsi"/>
          <w:b/>
          <w:sz w:val="28"/>
          <w:szCs w:val="28"/>
          <w:u w:val="single"/>
        </w:rPr>
        <w:t xml:space="preserve"> - DECLARAÇÃO SOBRE USO DE MÃO DE OBRA INFANTIL</w:t>
      </w:r>
    </w:p>
    <w:p w:rsidR="00322545" w:rsidRPr="00513904" w:rsidRDefault="00322545" w:rsidP="0059776C">
      <w:pPr>
        <w:pStyle w:val="Legenda"/>
        <w:tabs>
          <w:tab w:val="left" w:pos="426"/>
        </w:tabs>
        <w:spacing w:after="0"/>
        <w:rPr>
          <w:rFonts w:asciiTheme="minorHAnsi" w:hAnsiTheme="minorHAnsi"/>
          <w:bCs/>
          <w:spacing w:val="0"/>
          <w:szCs w:val="24"/>
          <w:u w:val="single"/>
        </w:rPr>
      </w:pP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À</w:t>
      </w:r>
    </w:p>
    <w:p w:rsidR="00513904" w:rsidRPr="00513904" w:rsidRDefault="00513904" w:rsidP="00513904">
      <w:pPr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Companhia Potiguar de Gás (POTIGÁS)</w:t>
      </w:r>
    </w:p>
    <w:p w:rsidR="008F46D0" w:rsidRPr="00F637AE" w:rsidRDefault="008F46D0" w:rsidP="008F46D0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F637AE">
        <w:rPr>
          <w:rFonts w:ascii="Calibri" w:hAnsi="Calibri"/>
          <w:sz w:val="24"/>
          <w:szCs w:val="24"/>
        </w:rPr>
        <w:t>Avenida Prudente de Morais, nº 675, Tirol, Natal/RN (CEP 59.020-505)</w:t>
      </w: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rPr>
          <w:rFonts w:asciiTheme="minorHAnsi" w:hAnsiTheme="minorHAnsi"/>
          <w:b/>
          <w:sz w:val="24"/>
          <w:szCs w:val="24"/>
        </w:rPr>
      </w:pPr>
      <w:r w:rsidRPr="00513904">
        <w:rPr>
          <w:rFonts w:asciiTheme="minorHAnsi" w:hAnsiTheme="minorHAnsi"/>
          <w:b/>
          <w:sz w:val="24"/>
          <w:szCs w:val="24"/>
        </w:rPr>
        <w:t xml:space="preserve">Ref.: </w:t>
      </w:r>
      <w:r w:rsidR="006D43FF" w:rsidRPr="00513904">
        <w:rPr>
          <w:rFonts w:asciiTheme="minorHAnsi" w:hAnsiTheme="minorHAnsi"/>
          <w:b/>
          <w:sz w:val="24"/>
          <w:szCs w:val="24"/>
        </w:rPr>
        <w:t xml:space="preserve">Licitação Presencial </w:t>
      </w:r>
      <w:r w:rsidR="00CA2467">
        <w:rPr>
          <w:rFonts w:asciiTheme="minorHAnsi" w:hAnsiTheme="minorHAnsi"/>
          <w:b/>
          <w:sz w:val="24"/>
          <w:szCs w:val="24"/>
        </w:rPr>
        <w:t xml:space="preserve">LP </w:t>
      </w:r>
      <w:bookmarkStart w:id="0" w:name="_GoBack"/>
      <w:bookmarkEnd w:id="0"/>
      <w:r w:rsidR="006D43FF" w:rsidRPr="00513904">
        <w:rPr>
          <w:rFonts w:asciiTheme="minorHAnsi" w:hAnsiTheme="minorHAnsi"/>
          <w:b/>
          <w:sz w:val="24"/>
          <w:szCs w:val="24"/>
        </w:rPr>
        <w:t xml:space="preserve">nº </w:t>
      </w:r>
      <w:r w:rsidR="00E828D3" w:rsidRPr="00513904">
        <w:rPr>
          <w:rFonts w:asciiTheme="minorHAnsi" w:hAnsiTheme="minorHAnsi"/>
          <w:b/>
          <w:sz w:val="24"/>
          <w:szCs w:val="24"/>
        </w:rPr>
        <w:t>0</w:t>
      </w:r>
      <w:r w:rsidR="008F46D0">
        <w:rPr>
          <w:rFonts w:asciiTheme="minorHAnsi" w:hAnsiTheme="minorHAnsi"/>
          <w:b/>
          <w:sz w:val="24"/>
          <w:szCs w:val="24"/>
        </w:rPr>
        <w:t>21</w:t>
      </w:r>
      <w:r w:rsidR="006D43FF" w:rsidRPr="00513904">
        <w:rPr>
          <w:rFonts w:asciiTheme="minorHAnsi" w:hAnsiTheme="minorHAnsi"/>
          <w:b/>
          <w:sz w:val="24"/>
          <w:szCs w:val="24"/>
        </w:rPr>
        <w:t>/20</w:t>
      </w:r>
      <w:r w:rsidR="00E828D3" w:rsidRPr="00513904">
        <w:rPr>
          <w:rFonts w:asciiTheme="minorHAnsi" w:hAnsiTheme="minorHAnsi"/>
          <w:b/>
          <w:sz w:val="24"/>
          <w:szCs w:val="24"/>
        </w:rPr>
        <w:t>1</w:t>
      </w:r>
      <w:r w:rsidR="008F46D0">
        <w:rPr>
          <w:rFonts w:asciiTheme="minorHAnsi" w:hAnsiTheme="minorHAnsi"/>
          <w:b/>
          <w:sz w:val="24"/>
          <w:szCs w:val="24"/>
        </w:rPr>
        <w:t>9</w:t>
      </w: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Prezados Senhores:</w:t>
      </w: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A ...............................(Nome da Empresa), inscrita no CNPJ/MF n.º ......................................, por intermédio de seu representante legal o(a) Sr.(Sra) ........................................................, portador(a) do Documento de Identidade nº. ........................ e do CPF nº. ............................, D</w:t>
      </w:r>
      <w:r w:rsidR="006D43FF" w:rsidRPr="00513904">
        <w:rPr>
          <w:rFonts w:asciiTheme="minorHAnsi" w:hAnsiTheme="minorHAnsi"/>
          <w:sz w:val="24"/>
          <w:szCs w:val="24"/>
        </w:rPr>
        <w:t xml:space="preserve">ECLARA, para fins do disposto no </w:t>
      </w:r>
      <w:r w:rsidR="00F31E47" w:rsidRPr="00513904">
        <w:rPr>
          <w:rFonts w:asciiTheme="minorHAnsi" w:hAnsiTheme="minorHAnsi"/>
          <w:sz w:val="24"/>
          <w:szCs w:val="24"/>
        </w:rPr>
        <w:t>inicso XXXIII do art. 7° da Constituição Federal de 1988</w:t>
      </w:r>
      <w:r w:rsidRPr="00513904">
        <w:rPr>
          <w:rFonts w:asciiTheme="minorHAnsi" w:hAnsiTheme="minorHAnsi"/>
          <w:sz w:val="24"/>
          <w:szCs w:val="24"/>
        </w:rPr>
        <w:t>, que não emprega menor de dezoito anos em trabalho noturno, perigoso ou insalubre e não emprega menor de dezesseis anos.</w:t>
      </w: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(   ) Ressalva: Emprega menor, a partir de quatorze anos, na condição de aprendiz.</w:t>
      </w: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_________________________________________________</w:t>
      </w: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Local e Data</w:t>
      </w:r>
      <w:r w:rsidRPr="00513904">
        <w:rPr>
          <w:rFonts w:asciiTheme="minorHAnsi" w:hAnsiTheme="minorHAnsi"/>
          <w:sz w:val="24"/>
          <w:szCs w:val="24"/>
        </w:rPr>
        <w:tab/>
      </w: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_____________________________________</w:t>
      </w: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Assinatura</w:t>
      </w: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_____________________________________</w:t>
      </w:r>
      <w:r w:rsidRPr="00513904">
        <w:rPr>
          <w:rFonts w:asciiTheme="minorHAnsi" w:hAnsiTheme="minorHAnsi"/>
          <w:sz w:val="24"/>
          <w:szCs w:val="24"/>
        </w:rPr>
        <w:tab/>
        <w:t>________________________________</w:t>
      </w: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Nome</w:t>
      </w:r>
      <w:r w:rsidRPr="00513904">
        <w:rPr>
          <w:rFonts w:asciiTheme="minorHAnsi" w:hAnsiTheme="minorHAnsi"/>
          <w:sz w:val="24"/>
          <w:szCs w:val="24"/>
        </w:rPr>
        <w:tab/>
      </w:r>
      <w:r w:rsidRPr="00513904">
        <w:rPr>
          <w:rFonts w:asciiTheme="minorHAnsi" w:hAnsiTheme="minorHAnsi"/>
          <w:sz w:val="24"/>
          <w:szCs w:val="24"/>
        </w:rPr>
        <w:tab/>
      </w:r>
      <w:r w:rsidRPr="00513904">
        <w:rPr>
          <w:rFonts w:asciiTheme="minorHAnsi" w:hAnsiTheme="minorHAnsi"/>
          <w:sz w:val="24"/>
          <w:szCs w:val="24"/>
        </w:rPr>
        <w:tab/>
      </w:r>
      <w:r w:rsidRPr="00513904">
        <w:rPr>
          <w:rFonts w:asciiTheme="minorHAnsi" w:hAnsiTheme="minorHAnsi"/>
          <w:sz w:val="24"/>
          <w:szCs w:val="24"/>
        </w:rPr>
        <w:tab/>
      </w:r>
      <w:r w:rsidRPr="00513904">
        <w:rPr>
          <w:rFonts w:asciiTheme="minorHAnsi" w:hAnsiTheme="minorHAnsi"/>
          <w:sz w:val="24"/>
          <w:szCs w:val="24"/>
        </w:rPr>
        <w:tab/>
      </w:r>
      <w:r w:rsidRPr="00513904">
        <w:rPr>
          <w:rFonts w:asciiTheme="minorHAnsi" w:hAnsiTheme="minorHAnsi"/>
          <w:sz w:val="24"/>
          <w:szCs w:val="24"/>
        </w:rPr>
        <w:tab/>
      </w:r>
      <w:r w:rsidRPr="00513904">
        <w:rPr>
          <w:rFonts w:asciiTheme="minorHAnsi" w:hAnsiTheme="minorHAnsi"/>
          <w:sz w:val="24"/>
          <w:szCs w:val="24"/>
        </w:rPr>
        <w:tab/>
        <w:t>Função</w:t>
      </w: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b/>
          <w:sz w:val="24"/>
          <w:szCs w:val="24"/>
        </w:rPr>
      </w:pPr>
      <w:r w:rsidRPr="00513904">
        <w:rPr>
          <w:rFonts w:asciiTheme="minorHAnsi" w:hAnsiTheme="minorHAnsi"/>
          <w:b/>
          <w:sz w:val="24"/>
          <w:szCs w:val="24"/>
        </w:rPr>
        <w:t>- OBSERVAÇÕES:</w:t>
      </w: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* Em caso afirmativo, assinalar a ressalva acima</w:t>
      </w: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* Imprimir preferencialmente em papel timbrado da empresa.</w:t>
      </w:r>
    </w:p>
    <w:p w:rsidR="00F27A3F" w:rsidRPr="00513904" w:rsidRDefault="00F27A3F" w:rsidP="00C97798">
      <w:pPr>
        <w:rPr>
          <w:rFonts w:asciiTheme="minorHAnsi" w:hAnsiTheme="minorHAnsi"/>
          <w:sz w:val="24"/>
          <w:szCs w:val="24"/>
          <w:lang w:val="pt-PT"/>
        </w:rPr>
      </w:pPr>
    </w:p>
    <w:sectPr w:rsidR="00F27A3F" w:rsidRPr="00513904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2F" w:rsidRDefault="00156E2F">
      <w:r>
        <w:separator/>
      </w:r>
    </w:p>
  </w:endnote>
  <w:endnote w:type="continuationSeparator" w:id="0">
    <w:p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D04DB2">
      <w:rPr>
        <w:rFonts w:ascii="Arial" w:hAnsi="Arial"/>
        <w:noProof/>
        <w:snapToGrid w:val="0"/>
        <w:sz w:val="10"/>
      </w:rPr>
      <w:t>S:\POTIGÁS\GRUPOS DE TRABALHO\COMISSAO DE LICITACAO\CPL 2018\PROCESSOS LICITATÓRIOS\PCS 3-136-18 - Obra de Reforma da Nova Sede\FASE INTERNA\ADENDOS\Adendo 09.docx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2F" w:rsidRDefault="00156E2F">
      <w:r>
        <w:separator/>
      </w:r>
    </w:p>
  </w:footnote>
  <w:footnote w:type="continuationSeparator" w:id="0">
    <w:p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25pt" o:ole="" fillcolor="window">
                <v:imagedata r:id="rId1" o:title=""/>
              </v:shape>
              <o:OLEObject Type="Embed" ProgID="CorelDraw.Graphic.8" ShapeID="_x0000_i1025" DrawAspect="Content" ObjectID="_1629635349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13904"/>
    <w:rsid w:val="005207F0"/>
    <w:rsid w:val="0052525A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46D0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A2467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3690"/>
    <w:rsid w:val="00CF4500"/>
    <w:rsid w:val="00CF5FBB"/>
    <w:rsid w:val="00D000A3"/>
    <w:rsid w:val="00D02E31"/>
    <w:rsid w:val="00D04DB2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8D3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85C7C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2D75-A9CA-403D-A57E-5814DE04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3</TotalTime>
  <Pages>1</Pages>
  <Words>143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Igor Felipe</cp:lastModifiedBy>
  <cp:revision>10</cp:revision>
  <cp:lastPrinted>2018-11-01T13:38:00Z</cp:lastPrinted>
  <dcterms:created xsi:type="dcterms:W3CDTF">2017-02-02T18:37:00Z</dcterms:created>
  <dcterms:modified xsi:type="dcterms:W3CDTF">2019-09-10T18:43:00Z</dcterms:modified>
</cp:coreProperties>
</file>