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E64920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F36C56" w:rsidRPr="00270C31" w:rsidRDefault="00270C31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0C31">
        <w:rPr>
          <w:rFonts w:asciiTheme="minorHAnsi" w:hAnsiTheme="minorHAnsi"/>
          <w:b/>
          <w:sz w:val="28"/>
          <w:szCs w:val="28"/>
          <w:u w:val="single"/>
        </w:rPr>
        <w:t>Adendo</w:t>
      </w:r>
      <w:r w:rsidR="00E64920" w:rsidRPr="00270C31">
        <w:rPr>
          <w:rFonts w:asciiTheme="minorHAnsi" w:hAnsiTheme="minorHAnsi"/>
          <w:b/>
          <w:sz w:val="28"/>
          <w:szCs w:val="28"/>
          <w:u w:val="single"/>
        </w:rPr>
        <w:t xml:space="preserve"> 02 – CARTA DE CREDENCIAMENTO</w:t>
      </w:r>
    </w:p>
    <w:p w:rsidR="00F36C56" w:rsidRPr="00E64920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64920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>À</w:t>
      </w:r>
      <w:r w:rsidR="00D16FE7" w:rsidRPr="00E64920">
        <w:rPr>
          <w:rFonts w:asciiTheme="minorHAnsi" w:hAnsiTheme="minorHAnsi"/>
          <w:sz w:val="24"/>
          <w:szCs w:val="24"/>
        </w:rPr>
        <w:t xml:space="preserve"> </w:t>
      </w:r>
      <w:r w:rsidRPr="00E64920">
        <w:rPr>
          <w:rFonts w:asciiTheme="minorHAnsi" w:hAnsiTheme="minorHAnsi"/>
          <w:sz w:val="24"/>
          <w:szCs w:val="24"/>
        </w:rPr>
        <w:t>Companhia Potiguar de Gás (POTIGÁS)</w:t>
      </w:r>
    </w:p>
    <w:p w:rsidR="00270C31" w:rsidRPr="00F637AE" w:rsidRDefault="00270C31" w:rsidP="00270C31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F637AE">
        <w:rPr>
          <w:rFonts w:ascii="Calibri" w:hAnsi="Calibri"/>
          <w:sz w:val="24"/>
          <w:szCs w:val="24"/>
        </w:rPr>
        <w:t>Avenida Prudente de Morais, nº 675, Tirol, Natal/RN (CEP 59.020-505)</w:t>
      </w: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64920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E64920">
        <w:rPr>
          <w:rFonts w:asciiTheme="minorHAnsi" w:hAnsiTheme="minorHAnsi"/>
          <w:b/>
          <w:sz w:val="24"/>
          <w:szCs w:val="24"/>
        </w:rPr>
        <w:t>Licitação Presencial</w:t>
      </w:r>
      <w:r w:rsidR="00DE781E" w:rsidRPr="00E64920">
        <w:rPr>
          <w:rFonts w:asciiTheme="minorHAnsi" w:hAnsiTheme="minorHAnsi"/>
          <w:b/>
          <w:sz w:val="24"/>
          <w:szCs w:val="24"/>
        </w:rPr>
        <w:t xml:space="preserve"> </w:t>
      </w:r>
      <w:r w:rsidR="00E64920">
        <w:rPr>
          <w:rFonts w:asciiTheme="minorHAnsi" w:hAnsiTheme="minorHAnsi"/>
          <w:b/>
          <w:sz w:val="24"/>
          <w:szCs w:val="24"/>
        </w:rPr>
        <w:t xml:space="preserve">- </w:t>
      </w:r>
      <w:r w:rsidR="00DE781E" w:rsidRPr="00E64920">
        <w:rPr>
          <w:rFonts w:asciiTheme="minorHAnsi" w:hAnsiTheme="minorHAnsi"/>
          <w:b/>
          <w:sz w:val="24"/>
          <w:szCs w:val="24"/>
        </w:rPr>
        <w:t>LP</w:t>
      </w:r>
      <w:r w:rsidR="00D16FE7" w:rsidRPr="00E64920">
        <w:rPr>
          <w:rFonts w:asciiTheme="minorHAnsi" w:hAnsiTheme="minorHAnsi"/>
          <w:b/>
          <w:sz w:val="24"/>
          <w:szCs w:val="24"/>
        </w:rPr>
        <w:t xml:space="preserve"> nº </w:t>
      </w:r>
      <w:r w:rsidR="00EB3D82" w:rsidRPr="00E64920">
        <w:rPr>
          <w:rFonts w:asciiTheme="minorHAnsi" w:hAnsiTheme="minorHAnsi"/>
          <w:b/>
          <w:sz w:val="24"/>
          <w:szCs w:val="24"/>
        </w:rPr>
        <w:t>0</w:t>
      </w:r>
      <w:r w:rsidR="00DE781E" w:rsidRPr="00E64920">
        <w:rPr>
          <w:rFonts w:asciiTheme="minorHAnsi" w:hAnsiTheme="minorHAnsi"/>
          <w:b/>
          <w:sz w:val="24"/>
          <w:szCs w:val="24"/>
        </w:rPr>
        <w:t>22</w:t>
      </w:r>
      <w:r w:rsidR="00D16FE7" w:rsidRPr="00E64920">
        <w:rPr>
          <w:rFonts w:asciiTheme="minorHAnsi" w:hAnsiTheme="minorHAnsi"/>
          <w:b/>
          <w:sz w:val="24"/>
          <w:szCs w:val="24"/>
        </w:rPr>
        <w:t>/20</w:t>
      </w:r>
      <w:r w:rsidR="00DE781E" w:rsidRPr="00E64920">
        <w:rPr>
          <w:rFonts w:asciiTheme="minorHAnsi" w:hAnsiTheme="minorHAnsi"/>
          <w:b/>
          <w:sz w:val="24"/>
          <w:szCs w:val="24"/>
        </w:rPr>
        <w:t>19</w:t>
      </w: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64920">
        <w:rPr>
          <w:rFonts w:asciiTheme="minorHAnsi" w:hAnsiTheme="minorHAnsi"/>
          <w:sz w:val="24"/>
          <w:szCs w:val="24"/>
        </w:rPr>
        <w:t xml:space="preserve">negociar preços, </w:t>
      </w:r>
      <w:r w:rsidRPr="00E64920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64920" w:rsidTr="00AA43B5">
        <w:tc>
          <w:tcPr>
            <w:tcW w:w="2802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64920" w:rsidTr="00AA43B5">
        <w:trPr>
          <w:trHeight w:val="454"/>
        </w:trPr>
        <w:tc>
          <w:tcPr>
            <w:tcW w:w="195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64920" w:rsidTr="00AA43B5">
        <w:trPr>
          <w:trHeight w:val="454"/>
        </w:trPr>
        <w:tc>
          <w:tcPr>
            <w:tcW w:w="195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64920" w:rsidTr="00AA43B5">
        <w:trPr>
          <w:trHeight w:val="454"/>
        </w:trPr>
        <w:tc>
          <w:tcPr>
            <w:tcW w:w="195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64920" w:rsidTr="00AA43B5">
        <w:trPr>
          <w:trHeight w:val="454"/>
        </w:trPr>
        <w:tc>
          <w:tcPr>
            <w:tcW w:w="195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:rsidR="00330B41" w:rsidRPr="00E64920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64920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Pr="00E64920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64920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64920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64920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64920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330B41" w:rsidRPr="00E64920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64920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64920">
        <w:rPr>
          <w:rFonts w:asciiTheme="minorHAnsi" w:hAnsiTheme="minorHAnsi"/>
          <w:sz w:val="24"/>
          <w:szCs w:val="24"/>
        </w:rPr>
        <w:t>201</w:t>
      </w:r>
      <w:r w:rsidR="00DE781E" w:rsidRPr="00E64920">
        <w:rPr>
          <w:rFonts w:asciiTheme="minorHAnsi" w:hAnsiTheme="minorHAnsi"/>
          <w:sz w:val="24"/>
          <w:szCs w:val="24"/>
        </w:rPr>
        <w:t>9</w:t>
      </w: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64920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64920" w:rsidTr="00AA43B5">
        <w:tc>
          <w:tcPr>
            <w:tcW w:w="2943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64920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64920" w:rsidTr="00376925">
        <w:trPr>
          <w:trHeight w:val="384"/>
        </w:trPr>
        <w:tc>
          <w:tcPr>
            <w:tcW w:w="2943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64920" w:rsidTr="00140FE8">
        <w:trPr>
          <w:trHeight w:val="406"/>
        </w:trPr>
        <w:tc>
          <w:tcPr>
            <w:tcW w:w="2943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64920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4920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:rsidR="00A83498" w:rsidRPr="00E64920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6492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64920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32041251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0C31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E781E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4920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EE13-F287-4B5F-8B69-E6C0EC5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4</TotalTime>
  <Pages>1</Pages>
  <Words>168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7</cp:revision>
  <cp:lastPrinted>2014-10-24T16:56:00Z</cp:lastPrinted>
  <dcterms:created xsi:type="dcterms:W3CDTF">2017-02-02T18:33:00Z</dcterms:created>
  <dcterms:modified xsi:type="dcterms:W3CDTF">2019-10-08T15:01:00Z</dcterms:modified>
</cp:coreProperties>
</file>