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98" w:rsidRPr="00087134" w:rsidRDefault="00F31E47" w:rsidP="00087134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87134">
        <w:rPr>
          <w:rFonts w:asciiTheme="minorHAnsi" w:hAnsiTheme="minorHAnsi"/>
          <w:b/>
          <w:sz w:val="28"/>
          <w:szCs w:val="28"/>
          <w:u w:val="single"/>
        </w:rPr>
        <w:t xml:space="preserve">Adendo </w:t>
      </w:r>
      <w:r w:rsidR="002666B6" w:rsidRPr="00087134">
        <w:rPr>
          <w:rFonts w:asciiTheme="minorHAnsi" w:hAnsiTheme="minorHAnsi"/>
          <w:b/>
          <w:sz w:val="28"/>
          <w:szCs w:val="28"/>
          <w:u w:val="single"/>
        </w:rPr>
        <w:t>0</w:t>
      </w:r>
      <w:r w:rsidR="002C6A0B" w:rsidRPr="00087134">
        <w:rPr>
          <w:rFonts w:asciiTheme="minorHAnsi" w:hAnsiTheme="minorHAnsi"/>
          <w:b/>
          <w:sz w:val="28"/>
          <w:szCs w:val="28"/>
          <w:u w:val="single"/>
        </w:rPr>
        <w:t>6</w:t>
      </w:r>
      <w:r w:rsidR="00087134" w:rsidRPr="00087134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="00C97798" w:rsidRPr="00087134">
        <w:rPr>
          <w:rFonts w:asciiTheme="minorHAnsi" w:hAnsiTheme="minorHAnsi"/>
          <w:b/>
          <w:sz w:val="28"/>
          <w:szCs w:val="28"/>
          <w:u w:val="single"/>
        </w:rPr>
        <w:t xml:space="preserve">DECLARAÇÃO </w:t>
      </w:r>
      <w:r w:rsidR="006D43FF" w:rsidRPr="00087134">
        <w:rPr>
          <w:rFonts w:asciiTheme="minorHAnsi" w:hAnsiTheme="minorHAnsi"/>
          <w:b/>
          <w:sz w:val="28"/>
          <w:szCs w:val="28"/>
          <w:u w:val="single"/>
        </w:rPr>
        <w:t>SOBRE USO DE MÃO DE OBRA INFANTIL</w:t>
      </w: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</w:p>
    <w:p w:rsidR="00087134" w:rsidRPr="00087134" w:rsidRDefault="00087134" w:rsidP="00087134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À Companhia Potiguar de Gás (POTIGÁS)</w:t>
      </w:r>
    </w:p>
    <w:p w:rsidR="00087134" w:rsidRPr="00087134" w:rsidRDefault="00087134" w:rsidP="00087134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Avenida Prudente de Morais, nº 675, Tirol, Natal/RN (CEP 59.020-505)</w:t>
      </w:r>
    </w:p>
    <w:p w:rsidR="00087134" w:rsidRPr="00087134" w:rsidRDefault="00087134" w:rsidP="00087134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rPr>
          <w:rFonts w:asciiTheme="minorHAnsi" w:hAnsiTheme="minorHAnsi"/>
          <w:b/>
          <w:sz w:val="24"/>
          <w:szCs w:val="24"/>
        </w:rPr>
      </w:pPr>
      <w:r w:rsidRPr="00087134">
        <w:rPr>
          <w:rFonts w:asciiTheme="minorHAnsi" w:hAnsiTheme="minorHAnsi"/>
          <w:b/>
          <w:sz w:val="24"/>
          <w:szCs w:val="24"/>
        </w:rPr>
        <w:t xml:space="preserve">Ref.: </w:t>
      </w:r>
      <w:r w:rsidR="006D43FF" w:rsidRPr="00087134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087134">
        <w:rPr>
          <w:rFonts w:asciiTheme="minorHAnsi" w:hAnsiTheme="minorHAnsi"/>
          <w:b/>
          <w:sz w:val="24"/>
          <w:szCs w:val="24"/>
        </w:rPr>
        <w:t xml:space="preserve">- </w:t>
      </w:r>
      <w:r w:rsidR="000A5D46" w:rsidRPr="00087134">
        <w:rPr>
          <w:rFonts w:asciiTheme="minorHAnsi" w:hAnsiTheme="minorHAnsi"/>
          <w:b/>
          <w:sz w:val="24"/>
          <w:szCs w:val="24"/>
        </w:rPr>
        <w:t xml:space="preserve">LP </w:t>
      </w:r>
      <w:r w:rsidR="006D43FF" w:rsidRPr="00087134">
        <w:rPr>
          <w:rFonts w:asciiTheme="minorHAnsi" w:hAnsiTheme="minorHAnsi"/>
          <w:b/>
          <w:sz w:val="24"/>
          <w:szCs w:val="24"/>
        </w:rPr>
        <w:t xml:space="preserve">nº </w:t>
      </w:r>
      <w:r w:rsidR="000A5D46" w:rsidRPr="00087134">
        <w:rPr>
          <w:rFonts w:asciiTheme="minorHAnsi" w:hAnsiTheme="minorHAnsi"/>
          <w:b/>
          <w:sz w:val="24"/>
          <w:szCs w:val="24"/>
        </w:rPr>
        <w:t>0</w:t>
      </w:r>
      <w:r w:rsidR="002C6A0B" w:rsidRPr="00087134">
        <w:rPr>
          <w:rFonts w:asciiTheme="minorHAnsi" w:hAnsiTheme="minorHAnsi"/>
          <w:b/>
          <w:sz w:val="24"/>
          <w:szCs w:val="24"/>
        </w:rPr>
        <w:t>22</w:t>
      </w:r>
      <w:r w:rsidR="006D43FF" w:rsidRPr="00087134">
        <w:rPr>
          <w:rFonts w:asciiTheme="minorHAnsi" w:hAnsiTheme="minorHAnsi"/>
          <w:b/>
          <w:sz w:val="24"/>
          <w:szCs w:val="24"/>
        </w:rPr>
        <w:t>/20</w:t>
      </w:r>
      <w:r w:rsidR="000A5D46" w:rsidRPr="00087134">
        <w:rPr>
          <w:rFonts w:asciiTheme="minorHAnsi" w:hAnsiTheme="minorHAnsi"/>
          <w:b/>
          <w:sz w:val="24"/>
          <w:szCs w:val="24"/>
        </w:rPr>
        <w:t>19</w:t>
      </w: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087134" w:rsidRDefault="00087134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A ...............................(Nome da Empresa), inscrita no CNPJ/MF n.º ......................................, por intermédio de seu representante legal o(a) Sr.(Sra) ........................................................, portador(a) do Documento de Identidade nº. ........................ e do CPF nº. ............................, D</w:t>
      </w:r>
      <w:r w:rsidR="006D43FF" w:rsidRPr="00087134">
        <w:rPr>
          <w:rFonts w:asciiTheme="minorHAnsi" w:hAnsiTheme="minorHAnsi"/>
          <w:sz w:val="24"/>
          <w:szCs w:val="24"/>
        </w:rPr>
        <w:t xml:space="preserve">ECLARA, para fins do disposto no </w:t>
      </w:r>
      <w:r w:rsidR="00F31E47" w:rsidRPr="00087134">
        <w:rPr>
          <w:rFonts w:asciiTheme="minorHAnsi" w:hAnsiTheme="minorHAnsi"/>
          <w:sz w:val="24"/>
          <w:szCs w:val="24"/>
        </w:rPr>
        <w:t>inicso XXXIII do art. 7° da Constituição Federal de 1988</w:t>
      </w:r>
      <w:r w:rsidRPr="00087134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(   ) Ressalva: Emprega menor, a partir de quatorze anos, na condição de aprendiz.</w:t>
      </w: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_________________________________________________</w:t>
      </w: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Local e Data</w:t>
      </w:r>
      <w:r w:rsidRPr="00087134">
        <w:rPr>
          <w:rFonts w:asciiTheme="minorHAnsi" w:hAnsiTheme="minorHAnsi"/>
          <w:sz w:val="24"/>
          <w:szCs w:val="24"/>
        </w:rPr>
        <w:tab/>
      </w: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_____________________________________</w:t>
      </w: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Assinatura</w:t>
      </w: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_____________________________________</w:t>
      </w:r>
      <w:r w:rsidRPr="00087134">
        <w:rPr>
          <w:rFonts w:asciiTheme="minorHAnsi" w:hAnsiTheme="minorHAnsi"/>
          <w:sz w:val="24"/>
          <w:szCs w:val="24"/>
        </w:rPr>
        <w:tab/>
        <w:t>________________________________</w:t>
      </w:r>
    </w:p>
    <w:p w:rsidR="00C97798" w:rsidRPr="00087134" w:rsidRDefault="00C97798" w:rsidP="00C97798">
      <w:pPr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Nome</w:t>
      </w:r>
      <w:r w:rsidRPr="00087134">
        <w:rPr>
          <w:rFonts w:asciiTheme="minorHAnsi" w:hAnsiTheme="minorHAnsi"/>
          <w:sz w:val="24"/>
          <w:szCs w:val="24"/>
        </w:rPr>
        <w:tab/>
      </w:r>
      <w:r w:rsidRPr="00087134">
        <w:rPr>
          <w:rFonts w:asciiTheme="minorHAnsi" w:hAnsiTheme="minorHAnsi"/>
          <w:sz w:val="24"/>
          <w:szCs w:val="24"/>
        </w:rPr>
        <w:tab/>
      </w:r>
      <w:r w:rsidRPr="00087134">
        <w:rPr>
          <w:rFonts w:asciiTheme="minorHAnsi" w:hAnsiTheme="minorHAnsi"/>
          <w:sz w:val="24"/>
          <w:szCs w:val="24"/>
        </w:rPr>
        <w:tab/>
      </w:r>
      <w:r w:rsidRPr="00087134">
        <w:rPr>
          <w:rFonts w:asciiTheme="minorHAnsi" w:hAnsiTheme="minorHAnsi"/>
          <w:sz w:val="24"/>
          <w:szCs w:val="24"/>
        </w:rPr>
        <w:tab/>
      </w:r>
      <w:r w:rsidRPr="00087134">
        <w:rPr>
          <w:rFonts w:asciiTheme="minorHAnsi" w:hAnsiTheme="minorHAnsi"/>
          <w:sz w:val="24"/>
          <w:szCs w:val="24"/>
        </w:rPr>
        <w:tab/>
      </w:r>
      <w:r w:rsidRPr="00087134">
        <w:rPr>
          <w:rFonts w:asciiTheme="minorHAnsi" w:hAnsiTheme="minorHAnsi"/>
          <w:sz w:val="24"/>
          <w:szCs w:val="24"/>
        </w:rPr>
        <w:tab/>
      </w:r>
      <w:r w:rsidRPr="00087134">
        <w:rPr>
          <w:rFonts w:asciiTheme="minorHAnsi" w:hAnsiTheme="minorHAnsi"/>
          <w:sz w:val="24"/>
          <w:szCs w:val="24"/>
        </w:rPr>
        <w:tab/>
        <w:t>Função</w:t>
      </w: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087134">
        <w:rPr>
          <w:rFonts w:asciiTheme="minorHAnsi" w:hAnsiTheme="minorHAnsi"/>
          <w:b/>
          <w:sz w:val="24"/>
          <w:szCs w:val="24"/>
        </w:rPr>
        <w:t>- OBSERVAÇÕES:</w:t>
      </w: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* Em caso afirmativo, assinalar a ressalva acima</w:t>
      </w:r>
    </w:p>
    <w:p w:rsidR="00C97798" w:rsidRPr="0008713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087134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:rsidR="00F27A3F" w:rsidRPr="00087134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087134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19AF">
      <w:rPr>
        <w:rFonts w:ascii="Arial" w:hAnsi="Arial"/>
        <w:noProof/>
        <w:snapToGrid w:val="0"/>
        <w:sz w:val="10"/>
      </w:rPr>
      <w:t>S:\POTIGÁS\GRUPOS DE TRABALHO\COMISSAO DE LICITACAO\CPL 2019\LICITAÇÕES\013-2019 LP - SERVIÇOS DE CONVERSÃO DE FOGÕES\FASE INTERNA\MINUTAS\ADENDOS\Adendo 05.docx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9pt" o:ole="" fillcolor="window">
                <v:imagedata r:id="rId1" o:title=""/>
              </v:shape>
              <o:OLEObject Type="Embed" ProgID="CorelDraw.Graphic.8" ShapeID="_x0000_i1025" DrawAspect="Content" ObjectID="_1632042083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87134"/>
    <w:rsid w:val="00093416"/>
    <w:rsid w:val="000A444E"/>
    <w:rsid w:val="000A5D46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666B6"/>
    <w:rsid w:val="002720F1"/>
    <w:rsid w:val="00282ADB"/>
    <w:rsid w:val="00286E15"/>
    <w:rsid w:val="00292596"/>
    <w:rsid w:val="002A4CF4"/>
    <w:rsid w:val="002B2604"/>
    <w:rsid w:val="002C6A0B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19AF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06C8-5B28-470C-B6CB-265B809E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4</TotalTime>
  <Pages>1</Pages>
  <Words>144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João Solon</cp:lastModifiedBy>
  <cp:revision>6</cp:revision>
  <cp:lastPrinted>2019-07-10T19:26:00Z</cp:lastPrinted>
  <dcterms:created xsi:type="dcterms:W3CDTF">2017-06-12T19:08:00Z</dcterms:created>
  <dcterms:modified xsi:type="dcterms:W3CDTF">2019-10-08T15:15:00Z</dcterms:modified>
</cp:coreProperties>
</file>