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56" w:rsidRPr="001B660A" w:rsidRDefault="00F36C56" w:rsidP="001B660A">
      <w:pPr>
        <w:tabs>
          <w:tab w:val="left" w:pos="426"/>
        </w:tabs>
        <w:spacing w:line="240" w:lineRule="atLeast"/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  <w:tab w:val="left" w:pos="8364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543BC8" w:rsidRPr="001B660A" w:rsidRDefault="00543BC8" w:rsidP="00543BC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À</w:t>
      </w:r>
      <w:r>
        <w:rPr>
          <w:rFonts w:ascii="Book Antiqua" w:hAnsi="Book Antiqua"/>
          <w:sz w:val="22"/>
          <w:szCs w:val="22"/>
        </w:rPr>
        <w:t xml:space="preserve"> </w:t>
      </w:r>
      <w:r w:rsidRPr="001B660A">
        <w:rPr>
          <w:rFonts w:ascii="Book Antiqua" w:hAnsi="Book Antiqua"/>
          <w:sz w:val="22"/>
          <w:szCs w:val="22"/>
        </w:rPr>
        <w:t>Companhia Potiguar de Gás (POTIGÁS)</w:t>
      </w:r>
    </w:p>
    <w:p w:rsidR="00543BC8" w:rsidRPr="001B660A" w:rsidRDefault="00543BC8" w:rsidP="00543BC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</w:t>
      </w:r>
      <w:r w:rsidRPr="00DE781E">
        <w:rPr>
          <w:rFonts w:ascii="Book Antiqua" w:hAnsi="Book Antiqua"/>
          <w:sz w:val="22"/>
          <w:szCs w:val="22"/>
        </w:rPr>
        <w:t>v</w:t>
      </w:r>
      <w:r>
        <w:rPr>
          <w:rFonts w:ascii="Book Antiqua" w:hAnsi="Book Antiqua"/>
          <w:sz w:val="22"/>
          <w:szCs w:val="22"/>
        </w:rPr>
        <w:t>enida</w:t>
      </w:r>
      <w:r w:rsidRPr="00DE781E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</w:t>
      </w:r>
      <w:r w:rsidRPr="00DE781E">
        <w:rPr>
          <w:rFonts w:ascii="Book Antiqua" w:hAnsi="Book Antiqua"/>
          <w:sz w:val="22"/>
          <w:szCs w:val="22"/>
        </w:rPr>
        <w:t xml:space="preserve">rudente de </w:t>
      </w:r>
      <w:r>
        <w:rPr>
          <w:rFonts w:ascii="Book Antiqua" w:hAnsi="Book Antiqua"/>
          <w:sz w:val="22"/>
          <w:szCs w:val="22"/>
        </w:rPr>
        <w:t>M</w:t>
      </w:r>
      <w:r w:rsidRPr="00DE781E">
        <w:rPr>
          <w:rFonts w:ascii="Book Antiqua" w:hAnsi="Book Antiqua"/>
          <w:sz w:val="22"/>
          <w:szCs w:val="22"/>
        </w:rPr>
        <w:t xml:space="preserve">orais, 675, </w:t>
      </w:r>
      <w:r>
        <w:rPr>
          <w:rFonts w:ascii="Book Antiqua" w:hAnsi="Book Antiqua"/>
          <w:sz w:val="22"/>
          <w:szCs w:val="22"/>
        </w:rPr>
        <w:t>E</w:t>
      </w:r>
      <w:r w:rsidRPr="00DE781E">
        <w:rPr>
          <w:rFonts w:ascii="Book Antiqua" w:hAnsi="Book Antiqua"/>
          <w:sz w:val="22"/>
          <w:szCs w:val="22"/>
        </w:rPr>
        <w:t xml:space="preserve">d. </w:t>
      </w:r>
      <w:r>
        <w:rPr>
          <w:rFonts w:ascii="Book Antiqua" w:hAnsi="Book Antiqua"/>
          <w:sz w:val="22"/>
          <w:szCs w:val="22"/>
        </w:rPr>
        <w:t>I</w:t>
      </w:r>
      <w:r w:rsidRPr="00DE781E">
        <w:rPr>
          <w:rFonts w:ascii="Book Antiqua" w:hAnsi="Book Antiqua"/>
          <w:sz w:val="22"/>
          <w:szCs w:val="22"/>
        </w:rPr>
        <w:t>t</w:t>
      </w:r>
      <w:r>
        <w:rPr>
          <w:rFonts w:ascii="Book Antiqua" w:hAnsi="Book Antiqua"/>
          <w:sz w:val="22"/>
          <w:szCs w:val="22"/>
        </w:rPr>
        <w:t>á</w:t>
      </w:r>
      <w:r w:rsidRPr="00DE781E">
        <w:rPr>
          <w:rFonts w:ascii="Book Antiqua" w:hAnsi="Book Antiqua"/>
          <w:sz w:val="22"/>
          <w:szCs w:val="22"/>
        </w:rPr>
        <w:t>lia</w:t>
      </w:r>
      <w:r>
        <w:rPr>
          <w:rFonts w:ascii="Book Antiqua" w:hAnsi="Book Antiqua"/>
          <w:sz w:val="22"/>
          <w:szCs w:val="22"/>
        </w:rPr>
        <w:t>, Tirol</w:t>
      </w:r>
      <w:r w:rsidRPr="001B660A">
        <w:rPr>
          <w:rFonts w:ascii="Book Antiqua" w:hAnsi="Book Antiqua"/>
          <w:sz w:val="22"/>
          <w:szCs w:val="22"/>
        </w:rPr>
        <w:t>.</w:t>
      </w:r>
    </w:p>
    <w:p w:rsidR="00543BC8" w:rsidRPr="001B660A" w:rsidRDefault="00543BC8" w:rsidP="00543BC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 xml:space="preserve">CEP </w:t>
      </w:r>
      <w:r w:rsidRPr="00DE781E">
        <w:rPr>
          <w:rFonts w:ascii="Book Antiqua" w:hAnsi="Book Antiqua"/>
          <w:sz w:val="22"/>
          <w:szCs w:val="22"/>
        </w:rPr>
        <w:t>59020-505</w:t>
      </w:r>
    </w:p>
    <w:p w:rsidR="00543BC8" w:rsidRPr="001B660A" w:rsidRDefault="00543BC8" w:rsidP="00543BC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Natal/RN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BC4660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BC4660">
        <w:rPr>
          <w:rFonts w:ascii="Book Antiqua" w:hAnsi="Book Antiqua"/>
          <w:sz w:val="22"/>
          <w:szCs w:val="22"/>
        </w:rPr>
        <w:t xml:space="preserve">Ref.: </w:t>
      </w:r>
      <w:r w:rsidR="00D16FE7" w:rsidRPr="00BC4660">
        <w:rPr>
          <w:rFonts w:ascii="Book Antiqua" w:hAnsi="Book Antiqua"/>
          <w:sz w:val="22"/>
          <w:szCs w:val="22"/>
        </w:rPr>
        <w:t xml:space="preserve">Licitação Presencial </w:t>
      </w:r>
      <w:r w:rsidR="002A6431">
        <w:rPr>
          <w:rFonts w:ascii="Book Antiqua" w:hAnsi="Book Antiqua"/>
          <w:sz w:val="22"/>
          <w:szCs w:val="22"/>
        </w:rPr>
        <w:t xml:space="preserve">LP </w:t>
      </w:r>
      <w:bookmarkStart w:id="0" w:name="_GoBack"/>
      <w:bookmarkEnd w:id="0"/>
      <w:r w:rsidR="00D16FE7" w:rsidRPr="00BC4660">
        <w:rPr>
          <w:rFonts w:ascii="Book Antiqua" w:hAnsi="Book Antiqua"/>
          <w:sz w:val="22"/>
          <w:szCs w:val="22"/>
        </w:rPr>
        <w:t xml:space="preserve">nº </w:t>
      </w:r>
      <w:r w:rsidR="00BC4660" w:rsidRPr="00BC4660">
        <w:rPr>
          <w:rFonts w:ascii="Book Antiqua" w:hAnsi="Book Antiqua"/>
          <w:sz w:val="22"/>
          <w:szCs w:val="22"/>
        </w:rPr>
        <w:t>023</w:t>
      </w:r>
      <w:r w:rsidR="00D16FE7" w:rsidRPr="00BC4660">
        <w:rPr>
          <w:rFonts w:ascii="Book Antiqua" w:hAnsi="Book Antiqua"/>
          <w:sz w:val="22"/>
          <w:szCs w:val="22"/>
        </w:rPr>
        <w:t>/20</w:t>
      </w:r>
      <w:r w:rsidR="00BC4660" w:rsidRPr="00BC4660">
        <w:rPr>
          <w:rFonts w:ascii="Book Antiqua" w:hAnsi="Book Antiqua"/>
          <w:sz w:val="22"/>
          <w:szCs w:val="22"/>
        </w:rPr>
        <w:t>19</w:t>
      </w:r>
    </w:p>
    <w:p w:rsidR="00F36C56" w:rsidRPr="00BC4660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b/>
          <w:sz w:val="22"/>
          <w:szCs w:val="22"/>
        </w:rPr>
      </w:pPr>
      <w:r w:rsidRPr="00BC4660">
        <w:rPr>
          <w:rFonts w:ascii="Book Antiqua" w:hAnsi="Book Antiqua"/>
          <w:sz w:val="22"/>
          <w:szCs w:val="22"/>
        </w:rPr>
        <w:t>Credenciamos o Sr. ____________________________________, de nacionalidade ___________________,</w:t>
      </w:r>
      <w:r w:rsidRPr="001B660A">
        <w:rPr>
          <w:rFonts w:ascii="Book Antiqua" w:hAnsi="Book Antiqua"/>
          <w:sz w:val="22"/>
          <w:szCs w:val="22"/>
        </w:rPr>
        <w:t xml:space="preserve"> registrado com a Carteira de Identidade N.º __________________ , emitida pelo ___ / ____ , e CPF N.º _____________ - ___ , para em nome da ___________________________________________________ , participar da Licitação acima citada, podendo para tanto juntar e apresentar documentos, apresentar propostas, assinar atos e termos, requerer e deliberar, apresentar recursos, </w:t>
      </w:r>
      <w:r w:rsidR="00411AE8">
        <w:rPr>
          <w:rFonts w:ascii="Book Antiqua" w:hAnsi="Book Antiqua"/>
          <w:sz w:val="22"/>
          <w:szCs w:val="22"/>
        </w:rPr>
        <w:t xml:space="preserve">negociar preços, </w:t>
      </w:r>
      <w:r w:rsidRPr="001B660A">
        <w:rPr>
          <w:rFonts w:ascii="Book Antiqua" w:hAnsi="Book Antiqua"/>
          <w:sz w:val="22"/>
          <w:szCs w:val="22"/>
        </w:rPr>
        <w:t>renunciar o direito de recurso e tudo o mais que se fizer necessário, o que será dado por firme e valioso.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6945"/>
      </w:tblGrid>
      <w:tr w:rsidR="00F36C56" w:rsidRPr="001B660A" w:rsidTr="00AA43B5">
        <w:tc>
          <w:tcPr>
            <w:tcW w:w="2802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Razão Social do Licitante:</w:t>
            </w:r>
          </w:p>
        </w:tc>
        <w:tc>
          <w:tcPr>
            <w:tcW w:w="6945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______________________________________________________</w:t>
            </w:r>
          </w:p>
        </w:tc>
      </w:tr>
    </w:tbl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3119"/>
        <w:gridCol w:w="2268"/>
        <w:gridCol w:w="2409"/>
      </w:tblGrid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Endereço:</w:t>
            </w:r>
          </w:p>
        </w:tc>
        <w:tc>
          <w:tcPr>
            <w:tcW w:w="7796" w:type="dxa"/>
            <w:gridSpan w:val="3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______________________________________________________</w:t>
            </w: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Bairro: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Cidade/UF:</w:t>
            </w: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 / ___</w:t>
            </w: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CEP: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 - 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Telefones: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</w:tr>
    </w:tbl>
    <w:p w:rsidR="00330B41" w:rsidRDefault="00330B41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Pelo presente, informamos que as comunicações referentes a licitação supracitada deverão ser encaminhados para </w:t>
      </w:r>
      <w:proofErr w:type="gramStart"/>
      <w:r>
        <w:rPr>
          <w:rFonts w:ascii="Book Antiqua" w:hAnsi="Book Antiqua"/>
          <w:sz w:val="22"/>
          <w:szCs w:val="22"/>
        </w:rPr>
        <w:t>o(</w:t>
      </w:r>
      <w:proofErr w:type="gramEnd"/>
      <w:r>
        <w:rPr>
          <w:rFonts w:ascii="Book Antiqua" w:hAnsi="Book Antiqua"/>
          <w:sz w:val="22"/>
          <w:szCs w:val="22"/>
        </w:rPr>
        <w:t>s) e-mail(s) a seguir relacionados (informar quantos achar necessário):</w:t>
      </w: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</w:t>
      </w: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</w:t>
      </w: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330B41" w:rsidRPr="001B660A" w:rsidRDefault="00330B41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_________</w:t>
      </w:r>
      <w:proofErr w:type="gramStart"/>
      <w:r w:rsidRPr="001B660A">
        <w:rPr>
          <w:rFonts w:ascii="Book Antiqua" w:hAnsi="Book Antiqua"/>
          <w:sz w:val="22"/>
          <w:szCs w:val="22"/>
        </w:rPr>
        <w:t>_ ,</w:t>
      </w:r>
      <w:proofErr w:type="gramEnd"/>
      <w:r w:rsidRPr="001B660A">
        <w:rPr>
          <w:rFonts w:ascii="Book Antiqua" w:hAnsi="Book Antiqua"/>
          <w:sz w:val="22"/>
          <w:szCs w:val="22"/>
        </w:rPr>
        <w:t xml:space="preserve"> ___ de ________ </w:t>
      </w:r>
      <w:proofErr w:type="spellStart"/>
      <w:r w:rsidRPr="001B660A">
        <w:rPr>
          <w:rFonts w:ascii="Book Antiqua" w:hAnsi="Book Antiqua"/>
          <w:sz w:val="22"/>
          <w:szCs w:val="22"/>
        </w:rPr>
        <w:t>de</w:t>
      </w:r>
      <w:proofErr w:type="spellEnd"/>
      <w:r w:rsidRPr="001B660A">
        <w:rPr>
          <w:rFonts w:ascii="Book Antiqua" w:hAnsi="Book Antiqua"/>
          <w:sz w:val="22"/>
          <w:szCs w:val="22"/>
        </w:rPr>
        <w:t xml:space="preserve"> </w:t>
      </w:r>
      <w:r w:rsidR="0087778D">
        <w:rPr>
          <w:rFonts w:ascii="Book Antiqua" w:hAnsi="Book Antiqua"/>
          <w:sz w:val="22"/>
          <w:szCs w:val="22"/>
        </w:rPr>
        <w:t>20</w:t>
      </w:r>
      <w:r w:rsidR="00543BC8">
        <w:rPr>
          <w:rFonts w:ascii="Book Antiqua" w:hAnsi="Book Antiqua"/>
          <w:sz w:val="22"/>
          <w:szCs w:val="22"/>
        </w:rPr>
        <w:t>19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  <w:vertAlign w:val="superscript"/>
        </w:rPr>
      </w:pPr>
      <w:r w:rsidRPr="001B660A">
        <w:rPr>
          <w:rFonts w:ascii="Book Antiqua" w:hAnsi="Book Antiqua"/>
          <w:sz w:val="22"/>
          <w:szCs w:val="22"/>
          <w:vertAlign w:val="superscript"/>
        </w:rPr>
        <w:t>Local e data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4111"/>
      </w:tblGrid>
      <w:tr w:rsidR="00F36C56" w:rsidRPr="001B660A" w:rsidTr="00AA43B5"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  <w:vertAlign w:val="superscript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Assinatura</w:t>
            </w:r>
          </w:p>
        </w:tc>
      </w:tr>
      <w:tr w:rsidR="00F36C56" w:rsidRPr="001B660A" w:rsidTr="00376925">
        <w:trPr>
          <w:trHeight w:val="384"/>
        </w:trPr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Nome</w:t>
            </w:r>
          </w:p>
        </w:tc>
      </w:tr>
      <w:tr w:rsidR="00F36C56" w:rsidRPr="001B660A" w:rsidTr="00140FE8">
        <w:trPr>
          <w:trHeight w:val="406"/>
        </w:trPr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Função</w:t>
            </w:r>
          </w:p>
        </w:tc>
      </w:tr>
    </w:tbl>
    <w:p w:rsidR="00A83498" w:rsidRPr="001B660A" w:rsidRDefault="00A83498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sectPr w:rsidR="00F36C56" w:rsidRPr="001B660A" w:rsidSect="00AB4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05" w:rsidRDefault="004E0B05">
      <w:r>
        <w:separator/>
      </w:r>
    </w:p>
  </w:endnote>
  <w:endnote w:type="continuationSeparator" w:id="0">
    <w:p w:rsidR="004E0B05" w:rsidRDefault="004E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56" w:rsidRDefault="009960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56" w:rsidRDefault="0099605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BC4660">
      <w:rPr>
        <w:rFonts w:ascii="Arial" w:hAnsi="Arial"/>
        <w:noProof/>
        <w:snapToGrid w:val="0"/>
        <w:sz w:val="10"/>
      </w:rPr>
      <w:t>\\corporativo.potigas.com.br\FS\comum\POTIGÁS\GRUPOS DE TRABALHO\COMISSAO DE LICITACAO\CPL 2019\LICITAÇÕES\023-2019 LP - ANÁLISE DA CONCENTRAÇÃO DE ODORANTE NO GÁS\FASE INTERNA\MINUTAS\ADENDOS\Adendo 02.docx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05" w:rsidRDefault="004E0B05">
      <w:r>
        <w:separator/>
      </w:r>
    </w:p>
  </w:footnote>
  <w:footnote w:type="continuationSeparator" w:id="0">
    <w:p w:rsidR="004E0B05" w:rsidRDefault="004E0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56" w:rsidRDefault="009960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660" w:rsidRDefault="00BC4660" w:rsidP="00BC4660">
    <w:pPr>
      <w:pStyle w:val="Cabealho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ADENDO 02</w:t>
    </w:r>
  </w:p>
  <w:p w:rsidR="00BC4660" w:rsidRDefault="00BC4660" w:rsidP="00BC4660">
    <w:pPr>
      <w:pStyle w:val="Cabealho"/>
      <w:jc w:val="center"/>
      <w:rPr>
        <w:rFonts w:ascii="Arial" w:hAnsi="Arial"/>
        <w:b/>
        <w:sz w:val="28"/>
      </w:rPr>
    </w:pPr>
  </w:p>
  <w:p w:rsidR="00BC4660" w:rsidRPr="00BC4660" w:rsidRDefault="00BC4660" w:rsidP="00BC4660">
    <w:pPr>
      <w:pStyle w:val="Cabealh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8"/>
      </w:rPr>
      <w:t>CARTA DE CREDENCIAMENTO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38.25pt" o:ole="" fillcolor="window">
                <v:imagedata r:id="rId1" o:title=""/>
              </v:shape>
              <o:OLEObject Type="Embed" ProgID="CorelDraw.Graphic.8" ShapeID="_x0000_i1025" DrawAspect="Content" ObjectID="_1631078409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proofErr w:type="spellStart"/>
          <w:r>
            <w:rPr>
              <w:rFonts w:ascii="Arial Narrow" w:hAnsi="Arial Narrow"/>
              <w:b/>
            </w:rPr>
            <w:t>Heriberto</w:t>
          </w:r>
          <w:proofErr w:type="spellEnd"/>
          <w:r>
            <w:rPr>
              <w:rFonts w:ascii="Arial Narrow" w:hAnsi="Arial Narrow"/>
              <w:b/>
            </w:rPr>
            <w:t xml:space="preserve">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proofErr w:type="spellStart"/>
          <w:r>
            <w:rPr>
              <w:rFonts w:ascii="Arial Narrow" w:hAnsi="Arial Narrow"/>
              <w:b/>
            </w:rPr>
            <w:t>Heriberto</w:t>
          </w:r>
          <w:proofErr w:type="spellEnd"/>
          <w:r>
            <w:rPr>
              <w:rFonts w:ascii="Arial Narrow" w:hAnsi="Arial Narrow"/>
              <w:b/>
            </w:rPr>
            <w:t xml:space="preserve">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27D5E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1B6D"/>
    <w:rsid w:val="001173DB"/>
    <w:rsid w:val="001223F6"/>
    <w:rsid w:val="00127379"/>
    <w:rsid w:val="0013255E"/>
    <w:rsid w:val="00135999"/>
    <w:rsid w:val="00140FE8"/>
    <w:rsid w:val="00151EB4"/>
    <w:rsid w:val="001707D6"/>
    <w:rsid w:val="001708DC"/>
    <w:rsid w:val="00170C3C"/>
    <w:rsid w:val="001810B8"/>
    <w:rsid w:val="0018477D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A6431"/>
    <w:rsid w:val="002D2ADE"/>
    <w:rsid w:val="002D77FD"/>
    <w:rsid w:val="002E31EF"/>
    <w:rsid w:val="002E3A03"/>
    <w:rsid w:val="00301753"/>
    <w:rsid w:val="003049EB"/>
    <w:rsid w:val="0030583C"/>
    <w:rsid w:val="003077AA"/>
    <w:rsid w:val="003137E0"/>
    <w:rsid w:val="003148AA"/>
    <w:rsid w:val="00330B41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1AE8"/>
    <w:rsid w:val="00412621"/>
    <w:rsid w:val="0041622A"/>
    <w:rsid w:val="004165B7"/>
    <w:rsid w:val="00420B18"/>
    <w:rsid w:val="00420E0E"/>
    <w:rsid w:val="00430E7D"/>
    <w:rsid w:val="0045217E"/>
    <w:rsid w:val="00452A41"/>
    <w:rsid w:val="00456217"/>
    <w:rsid w:val="004638E5"/>
    <w:rsid w:val="00471896"/>
    <w:rsid w:val="0047406E"/>
    <w:rsid w:val="00480BD9"/>
    <w:rsid w:val="0048167F"/>
    <w:rsid w:val="00485938"/>
    <w:rsid w:val="00490F35"/>
    <w:rsid w:val="00494F9B"/>
    <w:rsid w:val="004953A4"/>
    <w:rsid w:val="0049580C"/>
    <w:rsid w:val="0049656E"/>
    <w:rsid w:val="00497F0A"/>
    <w:rsid w:val="004A4485"/>
    <w:rsid w:val="004A49DB"/>
    <w:rsid w:val="004C0FF6"/>
    <w:rsid w:val="004C5383"/>
    <w:rsid w:val="004C6B26"/>
    <w:rsid w:val="004E0B05"/>
    <w:rsid w:val="004E38B9"/>
    <w:rsid w:val="004F5085"/>
    <w:rsid w:val="004F520F"/>
    <w:rsid w:val="00512378"/>
    <w:rsid w:val="005207F0"/>
    <w:rsid w:val="0052525A"/>
    <w:rsid w:val="00527AF5"/>
    <w:rsid w:val="0053633E"/>
    <w:rsid w:val="00536E67"/>
    <w:rsid w:val="00543BC8"/>
    <w:rsid w:val="00543E12"/>
    <w:rsid w:val="00544C77"/>
    <w:rsid w:val="005450FE"/>
    <w:rsid w:val="0054718C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56D0"/>
    <w:rsid w:val="005F3265"/>
    <w:rsid w:val="00612A1C"/>
    <w:rsid w:val="00613C90"/>
    <w:rsid w:val="00616672"/>
    <w:rsid w:val="00627849"/>
    <w:rsid w:val="00630F56"/>
    <w:rsid w:val="0063188C"/>
    <w:rsid w:val="0064305B"/>
    <w:rsid w:val="006437E5"/>
    <w:rsid w:val="00644B5D"/>
    <w:rsid w:val="00657636"/>
    <w:rsid w:val="00663219"/>
    <w:rsid w:val="00663CE1"/>
    <w:rsid w:val="00666E88"/>
    <w:rsid w:val="00681201"/>
    <w:rsid w:val="00684127"/>
    <w:rsid w:val="00687604"/>
    <w:rsid w:val="006912C4"/>
    <w:rsid w:val="006B09AA"/>
    <w:rsid w:val="006B1AA0"/>
    <w:rsid w:val="006B2AFE"/>
    <w:rsid w:val="006B3B52"/>
    <w:rsid w:val="006C59B4"/>
    <w:rsid w:val="006C7DA4"/>
    <w:rsid w:val="006D20A1"/>
    <w:rsid w:val="006D4224"/>
    <w:rsid w:val="006E624A"/>
    <w:rsid w:val="006F3084"/>
    <w:rsid w:val="007073F0"/>
    <w:rsid w:val="00726D71"/>
    <w:rsid w:val="007449AE"/>
    <w:rsid w:val="0075289A"/>
    <w:rsid w:val="007545EF"/>
    <w:rsid w:val="00760992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F4670"/>
    <w:rsid w:val="00811A95"/>
    <w:rsid w:val="00811D41"/>
    <w:rsid w:val="00830E2D"/>
    <w:rsid w:val="00831706"/>
    <w:rsid w:val="00835E2C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78D"/>
    <w:rsid w:val="0087782D"/>
    <w:rsid w:val="008934BA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760E"/>
    <w:rsid w:val="008E45F8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72C7F"/>
    <w:rsid w:val="009750B5"/>
    <w:rsid w:val="00984287"/>
    <w:rsid w:val="00985480"/>
    <w:rsid w:val="00992B53"/>
    <w:rsid w:val="00996056"/>
    <w:rsid w:val="009B667E"/>
    <w:rsid w:val="009C2914"/>
    <w:rsid w:val="009C3D0B"/>
    <w:rsid w:val="009C7FB6"/>
    <w:rsid w:val="009E080A"/>
    <w:rsid w:val="00A20CBA"/>
    <w:rsid w:val="00A30DD4"/>
    <w:rsid w:val="00A32F1D"/>
    <w:rsid w:val="00A357F5"/>
    <w:rsid w:val="00A35CD6"/>
    <w:rsid w:val="00A5094C"/>
    <w:rsid w:val="00A6195C"/>
    <w:rsid w:val="00A83498"/>
    <w:rsid w:val="00A92DD2"/>
    <w:rsid w:val="00AA3B3A"/>
    <w:rsid w:val="00AA43B5"/>
    <w:rsid w:val="00AB13C4"/>
    <w:rsid w:val="00AB40FB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11BC9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73073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4660"/>
    <w:rsid w:val="00BC5A94"/>
    <w:rsid w:val="00BD5DA1"/>
    <w:rsid w:val="00BE030A"/>
    <w:rsid w:val="00BE2BD8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543A3"/>
    <w:rsid w:val="00C67FAE"/>
    <w:rsid w:val="00C70578"/>
    <w:rsid w:val="00C70C94"/>
    <w:rsid w:val="00C7436D"/>
    <w:rsid w:val="00C822DD"/>
    <w:rsid w:val="00C874AE"/>
    <w:rsid w:val="00C921DF"/>
    <w:rsid w:val="00C930C1"/>
    <w:rsid w:val="00C96B3B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E7"/>
    <w:rsid w:val="00D16FF6"/>
    <w:rsid w:val="00D2745D"/>
    <w:rsid w:val="00D4005B"/>
    <w:rsid w:val="00D4539E"/>
    <w:rsid w:val="00D47A0D"/>
    <w:rsid w:val="00D5576F"/>
    <w:rsid w:val="00D64995"/>
    <w:rsid w:val="00D70E55"/>
    <w:rsid w:val="00D820D4"/>
    <w:rsid w:val="00DA4A38"/>
    <w:rsid w:val="00DB3C04"/>
    <w:rsid w:val="00DB66F4"/>
    <w:rsid w:val="00DE0182"/>
    <w:rsid w:val="00DE3E61"/>
    <w:rsid w:val="00DE5B67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AE0"/>
    <w:rsid w:val="00E838A0"/>
    <w:rsid w:val="00E859E3"/>
    <w:rsid w:val="00E931C1"/>
    <w:rsid w:val="00E97B44"/>
    <w:rsid w:val="00EA0DAE"/>
    <w:rsid w:val="00EA4E7F"/>
    <w:rsid w:val="00EB3A66"/>
    <w:rsid w:val="00EB3D82"/>
    <w:rsid w:val="00EB4128"/>
    <w:rsid w:val="00EC6D02"/>
    <w:rsid w:val="00EE74AF"/>
    <w:rsid w:val="00EF5288"/>
    <w:rsid w:val="00F005B3"/>
    <w:rsid w:val="00F007F5"/>
    <w:rsid w:val="00F0553C"/>
    <w:rsid w:val="00F07AB1"/>
    <w:rsid w:val="00F13F0B"/>
    <w:rsid w:val="00F17ECA"/>
    <w:rsid w:val="00F23C51"/>
    <w:rsid w:val="00F27CAA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4848"/>
    <w:rsid w:val="00FC6952"/>
    <w:rsid w:val="00FD0AB3"/>
    <w:rsid w:val="00FD6B3C"/>
    <w:rsid w:val="00FD6BA3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  <w15:chartTrackingRefBased/>
  <w15:docId w15:val="{430E5DF6-7FE2-49A7-BB8A-216072E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6FA7B-D52C-4042-BAE3-9808F791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4</TotalTime>
  <Pages>1</Pages>
  <Words>163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Igor Felipe</cp:lastModifiedBy>
  <cp:revision>8</cp:revision>
  <cp:lastPrinted>2014-10-24T16:56:00Z</cp:lastPrinted>
  <dcterms:created xsi:type="dcterms:W3CDTF">2017-02-02T18:33:00Z</dcterms:created>
  <dcterms:modified xsi:type="dcterms:W3CDTF">2019-09-27T11:34:00Z</dcterms:modified>
</cp:coreProperties>
</file>