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543BC8" w:rsidRPr="001B660A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543BC8" w:rsidRPr="001B660A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  <w:r w:rsidRPr="00DE781E">
        <w:rPr>
          <w:rFonts w:ascii="Book Antiqua" w:hAnsi="Book Antiqua"/>
          <w:sz w:val="22"/>
          <w:szCs w:val="22"/>
        </w:rPr>
        <w:t>v</w:t>
      </w:r>
      <w:r>
        <w:rPr>
          <w:rFonts w:ascii="Book Antiqua" w:hAnsi="Book Antiqua"/>
          <w:sz w:val="22"/>
          <w:szCs w:val="22"/>
        </w:rPr>
        <w:t>enida</w:t>
      </w:r>
      <w:r w:rsidRPr="00DE781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</w:t>
      </w:r>
      <w:r w:rsidRPr="00DE781E">
        <w:rPr>
          <w:rFonts w:ascii="Book Antiqua" w:hAnsi="Book Antiqua"/>
          <w:sz w:val="22"/>
          <w:szCs w:val="22"/>
        </w:rPr>
        <w:t xml:space="preserve">rudente de </w:t>
      </w:r>
      <w:r>
        <w:rPr>
          <w:rFonts w:ascii="Book Antiqua" w:hAnsi="Book Antiqua"/>
          <w:sz w:val="22"/>
          <w:szCs w:val="22"/>
        </w:rPr>
        <w:t>M</w:t>
      </w:r>
      <w:r w:rsidRPr="00DE781E">
        <w:rPr>
          <w:rFonts w:ascii="Book Antiqua" w:hAnsi="Book Antiqua"/>
          <w:sz w:val="22"/>
          <w:szCs w:val="22"/>
        </w:rPr>
        <w:t xml:space="preserve">orais, 675, </w:t>
      </w:r>
      <w:r>
        <w:rPr>
          <w:rFonts w:ascii="Book Antiqua" w:hAnsi="Book Antiqua"/>
          <w:sz w:val="22"/>
          <w:szCs w:val="22"/>
        </w:rPr>
        <w:t>E</w:t>
      </w:r>
      <w:r w:rsidRPr="00DE781E">
        <w:rPr>
          <w:rFonts w:ascii="Book Antiqua" w:hAnsi="Book Antiqua"/>
          <w:sz w:val="22"/>
          <w:szCs w:val="22"/>
        </w:rPr>
        <w:t xml:space="preserve">d. </w:t>
      </w:r>
      <w:r>
        <w:rPr>
          <w:rFonts w:ascii="Book Antiqua" w:hAnsi="Book Antiqua"/>
          <w:sz w:val="22"/>
          <w:szCs w:val="22"/>
        </w:rPr>
        <w:t>I</w:t>
      </w:r>
      <w:r w:rsidRPr="00DE781E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á</w:t>
      </w:r>
      <w:r w:rsidRPr="00DE781E">
        <w:rPr>
          <w:rFonts w:ascii="Book Antiqua" w:hAnsi="Book Antiqua"/>
          <w:sz w:val="22"/>
          <w:szCs w:val="22"/>
        </w:rPr>
        <w:t>lia</w:t>
      </w:r>
      <w:r>
        <w:rPr>
          <w:rFonts w:ascii="Book Antiqua" w:hAnsi="Book Antiqua"/>
          <w:sz w:val="22"/>
          <w:szCs w:val="22"/>
        </w:rPr>
        <w:t>, Tirol</w:t>
      </w:r>
      <w:r w:rsidRPr="001B660A">
        <w:rPr>
          <w:rFonts w:ascii="Book Antiqua" w:hAnsi="Book Antiqua"/>
          <w:sz w:val="22"/>
          <w:szCs w:val="22"/>
        </w:rPr>
        <w:t>.</w:t>
      </w:r>
    </w:p>
    <w:p w:rsidR="00543BC8" w:rsidRPr="001B660A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CEP </w:t>
      </w:r>
      <w:r w:rsidRPr="00DE781E">
        <w:rPr>
          <w:rFonts w:ascii="Book Antiqua" w:hAnsi="Book Antiqua"/>
          <w:sz w:val="22"/>
          <w:szCs w:val="22"/>
        </w:rPr>
        <w:t>59020-505</w:t>
      </w:r>
    </w:p>
    <w:p w:rsidR="00543BC8" w:rsidRPr="002D5B95" w:rsidRDefault="00543BC8" w:rsidP="00543BC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2D5B95">
        <w:rPr>
          <w:rFonts w:ascii="Book Antiqua" w:hAnsi="Book Antiqua"/>
          <w:sz w:val="22"/>
          <w:szCs w:val="22"/>
        </w:rPr>
        <w:t>Natal/RN</w:t>
      </w:r>
    </w:p>
    <w:p w:rsidR="00F36C56" w:rsidRPr="002D5B95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2D5B95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2D5B95">
        <w:rPr>
          <w:rFonts w:ascii="Book Antiqua" w:hAnsi="Book Antiqua"/>
          <w:sz w:val="22"/>
          <w:szCs w:val="22"/>
        </w:rPr>
        <w:t xml:space="preserve">Ref.: </w:t>
      </w:r>
      <w:r w:rsidR="00D16FE7" w:rsidRPr="002D5B95">
        <w:rPr>
          <w:rFonts w:ascii="Book Antiqua" w:hAnsi="Book Antiqua"/>
          <w:sz w:val="22"/>
          <w:szCs w:val="22"/>
        </w:rPr>
        <w:t xml:space="preserve">Licitação Presencial </w:t>
      </w:r>
      <w:r w:rsidR="00893AD7" w:rsidRPr="002D5B95">
        <w:rPr>
          <w:rFonts w:ascii="Book Antiqua" w:hAnsi="Book Antiqua"/>
          <w:sz w:val="22"/>
          <w:szCs w:val="22"/>
        </w:rPr>
        <w:t xml:space="preserve">LP </w:t>
      </w:r>
      <w:r w:rsidR="00D16FE7" w:rsidRPr="002D5B95">
        <w:rPr>
          <w:rFonts w:ascii="Book Antiqua" w:hAnsi="Book Antiqua"/>
          <w:sz w:val="22"/>
          <w:szCs w:val="22"/>
        </w:rPr>
        <w:t xml:space="preserve">nº </w:t>
      </w:r>
      <w:r w:rsidR="00EB3D82" w:rsidRPr="002D5B95">
        <w:rPr>
          <w:rFonts w:ascii="Book Antiqua" w:hAnsi="Book Antiqua"/>
          <w:sz w:val="22"/>
          <w:szCs w:val="22"/>
        </w:rPr>
        <w:t>0</w:t>
      </w:r>
      <w:r w:rsidR="002D5B95" w:rsidRPr="002D5B95">
        <w:rPr>
          <w:rFonts w:ascii="Book Antiqua" w:hAnsi="Book Antiqua"/>
          <w:sz w:val="22"/>
          <w:szCs w:val="22"/>
        </w:rPr>
        <w:t>24</w:t>
      </w:r>
      <w:r w:rsidR="00D16FE7" w:rsidRPr="002D5B95">
        <w:rPr>
          <w:rFonts w:ascii="Book Antiqua" w:hAnsi="Book Antiqua"/>
          <w:sz w:val="22"/>
          <w:szCs w:val="22"/>
        </w:rPr>
        <w:t>/20</w:t>
      </w:r>
      <w:r w:rsidR="002D5B95" w:rsidRPr="002D5B95">
        <w:rPr>
          <w:rFonts w:ascii="Book Antiqua" w:hAnsi="Book Antiqua"/>
          <w:sz w:val="22"/>
          <w:szCs w:val="22"/>
        </w:rPr>
        <w:t>19</w:t>
      </w:r>
    </w:p>
    <w:p w:rsidR="00F36C56" w:rsidRPr="002D5B95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2D5B95">
        <w:rPr>
          <w:rFonts w:ascii="Book Antiqua" w:hAnsi="Book Antiqua"/>
          <w:sz w:val="22"/>
          <w:szCs w:val="22"/>
        </w:rPr>
        <w:t>Credenciamos o Sr. ____________________________________, de nacionalidade ___________________, registrado com a Carteira de Identidade N.º __________________ , emitida pe</w:t>
      </w:r>
      <w:bookmarkStart w:id="0" w:name="_GoBack"/>
      <w:bookmarkEnd w:id="0"/>
      <w:r w:rsidRPr="002D5B95">
        <w:rPr>
          <w:rFonts w:ascii="Book Antiqua" w:hAnsi="Book Antiqua"/>
          <w:sz w:val="22"/>
          <w:szCs w:val="22"/>
        </w:rPr>
        <w:t>lo ___ / ____ , e CPF N.º _____________ - ___ , para em nome da ___________________________________________________</w:t>
      </w:r>
      <w:r w:rsidRPr="001B660A">
        <w:rPr>
          <w:rFonts w:ascii="Book Antiqua" w:hAnsi="Book Antiqua"/>
          <w:sz w:val="22"/>
          <w:szCs w:val="22"/>
        </w:rPr>
        <w:t xml:space="preserve">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Pelo presente, informamos que as comunicações referentes a licitação supracitada deverão ser encaminhados para </w:t>
      </w:r>
      <w:proofErr w:type="gramStart"/>
      <w:r>
        <w:rPr>
          <w:rFonts w:ascii="Book Antiqua" w:hAnsi="Book Antiqua"/>
          <w:sz w:val="22"/>
          <w:szCs w:val="22"/>
        </w:rPr>
        <w:t>o(</w:t>
      </w:r>
      <w:proofErr w:type="gramEnd"/>
      <w:r>
        <w:rPr>
          <w:rFonts w:ascii="Book Antiqua" w:hAnsi="Book Antiqua"/>
          <w:sz w:val="22"/>
          <w:szCs w:val="22"/>
        </w:rPr>
        <w:t>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_________</w:t>
      </w:r>
      <w:proofErr w:type="gramStart"/>
      <w:r w:rsidRPr="001B660A">
        <w:rPr>
          <w:rFonts w:ascii="Book Antiqua" w:hAnsi="Book Antiqua"/>
          <w:sz w:val="22"/>
          <w:szCs w:val="22"/>
        </w:rPr>
        <w:t>_ ,</w:t>
      </w:r>
      <w:proofErr w:type="gramEnd"/>
      <w:r w:rsidRPr="001B660A">
        <w:rPr>
          <w:rFonts w:ascii="Book Antiqua" w:hAnsi="Book Antiqua"/>
          <w:sz w:val="22"/>
          <w:szCs w:val="22"/>
        </w:rPr>
        <w:t xml:space="preserve"> ___ de ________ </w:t>
      </w:r>
      <w:proofErr w:type="spellStart"/>
      <w:r w:rsidRPr="001B660A">
        <w:rPr>
          <w:rFonts w:ascii="Book Antiqua" w:hAnsi="Book Antiqua"/>
          <w:sz w:val="22"/>
          <w:szCs w:val="22"/>
        </w:rPr>
        <w:t>de</w:t>
      </w:r>
      <w:proofErr w:type="spellEnd"/>
      <w:r w:rsidRPr="001B660A">
        <w:rPr>
          <w:rFonts w:ascii="Book Antiqua" w:hAnsi="Book Antiqua"/>
          <w:sz w:val="22"/>
          <w:szCs w:val="22"/>
        </w:rPr>
        <w:t xml:space="preserve"> </w:t>
      </w:r>
      <w:r w:rsidR="0087778D">
        <w:rPr>
          <w:rFonts w:ascii="Book Antiqua" w:hAnsi="Book Antiqua"/>
          <w:sz w:val="22"/>
          <w:szCs w:val="22"/>
        </w:rPr>
        <w:t>20</w:t>
      </w:r>
      <w:r w:rsidR="00543BC8">
        <w:rPr>
          <w:rFonts w:ascii="Book Antiqua" w:hAnsi="Book Antiqua"/>
          <w:sz w:val="22"/>
          <w:szCs w:val="22"/>
        </w:rPr>
        <w:t>19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default" r:id="rId8"/>
      <w:headerReference w:type="first" r:id="rId9"/>
      <w:footerReference w:type="first" r:id="rId10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34BA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SMS\Minutas\Adendo 2 - Credeciamento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8C" w:rsidRDefault="004E548C" w:rsidP="004E548C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02</w:t>
    </w:r>
  </w:p>
  <w:p w:rsidR="004E548C" w:rsidRDefault="004E548C" w:rsidP="004E548C">
    <w:pPr>
      <w:pStyle w:val="Cabealho"/>
      <w:jc w:val="center"/>
      <w:rPr>
        <w:rFonts w:ascii="Arial" w:hAnsi="Arial"/>
        <w:b/>
        <w:sz w:val="28"/>
      </w:rPr>
    </w:pPr>
  </w:p>
  <w:p w:rsidR="004E548C" w:rsidRPr="003D1A0C" w:rsidRDefault="004E548C" w:rsidP="004E548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CARTA DE CREDENCIAMENTO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38.25pt" o:ole="" fillcolor="window">
                <v:imagedata r:id="rId1" o:title=""/>
              </v:shape>
              <o:OLEObject Type="Embed" ProgID="CorelDraw.Graphic.8" ShapeID="_x0000_i1025" DrawAspect="Content" ObjectID="_1631704656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proofErr w:type="spellStart"/>
          <w:r>
            <w:rPr>
              <w:rFonts w:ascii="Arial Narrow" w:hAnsi="Arial Narrow"/>
              <w:b/>
            </w:rPr>
            <w:t>Heriberto</w:t>
          </w:r>
          <w:proofErr w:type="spellEnd"/>
          <w:r>
            <w:rPr>
              <w:rFonts w:ascii="Arial Narrow" w:hAnsi="Arial Narrow"/>
              <w:b/>
            </w:rPr>
            <w:t xml:space="preserve">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D2ADE"/>
    <w:rsid w:val="002D5B95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E548C"/>
    <w:rsid w:val="004F5085"/>
    <w:rsid w:val="004F520F"/>
    <w:rsid w:val="00512378"/>
    <w:rsid w:val="005207F0"/>
    <w:rsid w:val="0052525A"/>
    <w:rsid w:val="00527AF5"/>
    <w:rsid w:val="0053633E"/>
    <w:rsid w:val="00536E67"/>
    <w:rsid w:val="00543BC8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3AD7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64A3D-2A57-4C57-B741-D5792446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4</TotalTime>
  <Pages>1</Pages>
  <Words>163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8</cp:revision>
  <cp:lastPrinted>2014-10-24T16:56:00Z</cp:lastPrinted>
  <dcterms:created xsi:type="dcterms:W3CDTF">2017-02-02T18:33:00Z</dcterms:created>
  <dcterms:modified xsi:type="dcterms:W3CDTF">2019-10-04T17:31:00Z</dcterms:modified>
</cp:coreProperties>
</file>