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56" w:rsidRPr="001B660A" w:rsidRDefault="00F36C56" w:rsidP="001B660A">
      <w:pPr>
        <w:tabs>
          <w:tab w:val="left" w:pos="426"/>
        </w:tabs>
        <w:spacing w:line="240" w:lineRule="atLeast"/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  <w:tab w:val="left" w:pos="8364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543BC8" w:rsidRPr="001B660A" w:rsidRDefault="00543BC8" w:rsidP="00543BC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>À</w:t>
      </w:r>
      <w:r>
        <w:rPr>
          <w:rFonts w:ascii="Book Antiqua" w:hAnsi="Book Antiqua"/>
          <w:sz w:val="22"/>
          <w:szCs w:val="22"/>
        </w:rPr>
        <w:t xml:space="preserve"> </w:t>
      </w:r>
      <w:r w:rsidRPr="001B660A">
        <w:rPr>
          <w:rFonts w:ascii="Book Antiqua" w:hAnsi="Book Antiqua"/>
          <w:sz w:val="22"/>
          <w:szCs w:val="22"/>
        </w:rPr>
        <w:t>Companhia Potiguar de Gás (POTIGÁS)</w:t>
      </w:r>
    </w:p>
    <w:p w:rsidR="00543BC8" w:rsidRPr="001B660A" w:rsidRDefault="00543BC8" w:rsidP="00543BC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</w:t>
      </w:r>
      <w:r w:rsidRPr="00DE781E">
        <w:rPr>
          <w:rFonts w:ascii="Book Antiqua" w:hAnsi="Book Antiqua"/>
          <w:sz w:val="22"/>
          <w:szCs w:val="22"/>
        </w:rPr>
        <w:t>v</w:t>
      </w:r>
      <w:r>
        <w:rPr>
          <w:rFonts w:ascii="Book Antiqua" w:hAnsi="Book Antiqua"/>
          <w:sz w:val="22"/>
          <w:szCs w:val="22"/>
        </w:rPr>
        <w:t>enida</w:t>
      </w:r>
      <w:r w:rsidRPr="00DE781E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P</w:t>
      </w:r>
      <w:r w:rsidRPr="00DE781E">
        <w:rPr>
          <w:rFonts w:ascii="Book Antiqua" w:hAnsi="Book Antiqua"/>
          <w:sz w:val="22"/>
          <w:szCs w:val="22"/>
        </w:rPr>
        <w:t xml:space="preserve">rudente de </w:t>
      </w:r>
      <w:r>
        <w:rPr>
          <w:rFonts w:ascii="Book Antiqua" w:hAnsi="Book Antiqua"/>
          <w:sz w:val="22"/>
          <w:szCs w:val="22"/>
        </w:rPr>
        <w:t>M</w:t>
      </w:r>
      <w:r w:rsidRPr="00DE781E">
        <w:rPr>
          <w:rFonts w:ascii="Book Antiqua" w:hAnsi="Book Antiqua"/>
          <w:sz w:val="22"/>
          <w:szCs w:val="22"/>
        </w:rPr>
        <w:t xml:space="preserve">orais, 675, </w:t>
      </w:r>
      <w:r>
        <w:rPr>
          <w:rFonts w:ascii="Book Antiqua" w:hAnsi="Book Antiqua"/>
          <w:sz w:val="22"/>
          <w:szCs w:val="22"/>
        </w:rPr>
        <w:t>E</w:t>
      </w:r>
      <w:r w:rsidRPr="00DE781E">
        <w:rPr>
          <w:rFonts w:ascii="Book Antiqua" w:hAnsi="Book Antiqua"/>
          <w:sz w:val="22"/>
          <w:szCs w:val="22"/>
        </w:rPr>
        <w:t xml:space="preserve">d. </w:t>
      </w:r>
      <w:r>
        <w:rPr>
          <w:rFonts w:ascii="Book Antiqua" w:hAnsi="Book Antiqua"/>
          <w:sz w:val="22"/>
          <w:szCs w:val="22"/>
        </w:rPr>
        <w:t>I</w:t>
      </w:r>
      <w:r w:rsidRPr="00DE781E">
        <w:rPr>
          <w:rFonts w:ascii="Book Antiqua" w:hAnsi="Book Antiqua"/>
          <w:sz w:val="22"/>
          <w:szCs w:val="22"/>
        </w:rPr>
        <w:t>t</w:t>
      </w:r>
      <w:r>
        <w:rPr>
          <w:rFonts w:ascii="Book Antiqua" w:hAnsi="Book Antiqua"/>
          <w:sz w:val="22"/>
          <w:szCs w:val="22"/>
        </w:rPr>
        <w:t>á</w:t>
      </w:r>
      <w:r w:rsidRPr="00DE781E">
        <w:rPr>
          <w:rFonts w:ascii="Book Antiqua" w:hAnsi="Book Antiqua"/>
          <w:sz w:val="22"/>
          <w:szCs w:val="22"/>
        </w:rPr>
        <w:t>lia</w:t>
      </w:r>
      <w:r>
        <w:rPr>
          <w:rFonts w:ascii="Book Antiqua" w:hAnsi="Book Antiqua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</w:rPr>
        <w:t>Tirol</w:t>
      </w:r>
      <w:proofErr w:type="spellEnd"/>
      <w:r w:rsidRPr="001B660A">
        <w:rPr>
          <w:rFonts w:ascii="Book Antiqua" w:hAnsi="Book Antiqua"/>
          <w:sz w:val="22"/>
          <w:szCs w:val="22"/>
        </w:rPr>
        <w:t>.</w:t>
      </w:r>
    </w:p>
    <w:p w:rsidR="00543BC8" w:rsidRPr="001B660A" w:rsidRDefault="00543BC8" w:rsidP="00543BC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 xml:space="preserve">CEP </w:t>
      </w:r>
      <w:r w:rsidRPr="00DE781E">
        <w:rPr>
          <w:rFonts w:ascii="Book Antiqua" w:hAnsi="Book Antiqua"/>
          <w:sz w:val="22"/>
          <w:szCs w:val="22"/>
        </w:rPr>
        <w:t>59020-505</w:t>
      </w:r>
    </w:p>
    <w:p w:rsidR="00543BC8" w:rsidRPr="001B660A" w:rsidRDefault="00543BC8" w:rsidP="00543BC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>Natal/RN</w:t>
      </w:r>
      <w:bookmarkStart w:id="0" w:name="_GoBack"/>
      <w:bookmarkEnd w:id="0"/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CE3E75">
        <w:rPr>
          <w:rFonts w:ascii="Book Antiqua" w:hAnsi="Book Antiqua"/>
          <w:sz w:val="22"/>
          <w:szCs w:val="22"/>
        </w:rPr>
        <w:t xml:space="preserve">Ref.: </w:t>
      </w:r>
      <w:r w:rsidR="00D16FE7">
        <w:rPr>
          <w:rFonts w:ascii="Book Antiqua" w:hAnsi="Book Antiqua"/>
          <w:sz w:val="22"/>
          <w:szCs w:val="22"/>
        </w:rPr>
        <w:t xml:space="preserve">Licitação Presencial </w:t>
      </w:r>
      <w:r w:rsidR="00893AD7">
        <w:rPr>
          <w:rFonts w:ascii="Book Antiqua" w:hAnsi="Book Antiqua"/>
          <w:sz w:val="22"/>
          <w:szCs w:val="22"/>
        </w:rPr>
        <w:t xml:space="preserve">LP </w:t>
      </w:r>
      <w:r w:rsidR="00D16FE7">
        <w:rPr>
          <w:rFonts w:ascii="Book Antiqua" w:hAnsi="Book Antiqua"/>
          <w:sz w:val="22"/>
          <w:szCs w:val="22"/>
        </w:rPr>
        <w:t xml:space="preserve">nº </w:t>
      </w:r>
      <w:r w:rsidR="00EB3D82" w:rsidRPr="00697CE6">
        <w:rPr>
          <w:rFonts w:ascii="Book Antiqua" w:hAnsi="Book Antiqua"/>
          <w:sz w:val="22"/>
          <w:szCs w:val="22"/>
        </w:rPr>
        <w:t>0</w:t>
      </w:r>
      <w:r w:rsidR="00697CE6" w:rsidRPr="00697CE6">
        <w:rPr>
          <w:rFonts w:ascii="Book Antiqua" w:hAnsi="Book Antiqua"/>
          <w:sz w:val="22"/>
          <w:szCs w:val="22"/>
        </w:rPr>
        <w:t>30</w:t>
      </w:r>
      <w:r w:rsidR="00D16FE7" w:rsidRPr="00697CE6">
        <w:rPr>
          <w:rFonts w:ascii="Book Antiqua" w:hAnsi="Book Antiqua"/>
          <w:sz w:val="22"/>
          <w:szCs w:val="22"/>
        </w:rPr>
        <w:t>/20</w:t>
      </w:r>
      <w:r w:rsidR="00697CE6" w:rsidRPr="00697CE6">
        <w:rPr>
          <w:rFonts w:ascii="Book Antiqua" w:hAnsi="Book Antiqua"/>
          <w:sz w:val="22"/>
          <w:szCs w:val="22"/>
        </w:rPr>
        <w:t>19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b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 xml:space="preserve">Credenciamos o Sr. ____________________________________, de nacionalidade ___________________, registrado com a Carteira de Identidade N.º __________________ , emitida pelo ___ / ____ , e CPF N.º _____________ - ___ , para em nome da ___________________________________________________ , participar da Licitação acima citada, podendo para tanto juntar e apresentar documentos, apresentar propostas, assinar atos e termos, requerer e deliberar, apresentar recursos, </w:t>
      </w:r>
      <w:r w:rsidR="00411AE8">
        <w:rPr>
          <w:rFonts w:ascii="Book Antiqua" w:hAnsi="Book Antiqua"/>
          <w:sz w:val="22"/>
          <w:szCs w:val="22"/>
        </w:rPr>
        <w:t xml:space="preserve">negociar preços, </w:t>
      </w:r>
      <w:r w:rsidRPr="001B660A">
        <w:rPr>
          <w:rFonts w:ascii="Book Antiqua" w:hAnsi="Book Antiqua"/>
          <w:sz w:val="22"/>
          <w:szCs w:val="22"/>
        </w:rPr>
        <w:t>renunciar o direito de recurso e tudo o mais que se fizer necessário, o que será dado por firme e valioso.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6945"/>
      </w:tblGrid>
      <w:tr w:rsidR="00F36C56" w:rsidRPr="001B660A" w:rsidTr="00AA43B5">
        <w:tc>
          <w:tcPr>
            <w:tcW w:w="2802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Razão Social do Licitante:</w:t>
            </w:r>
          </w:p>
        </w:tc>
        <w:tc>
          <w:tcPr>
            <w:tcW w:w="6945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______________________________________________________</w:t>
            </w:r>
          </w:p>
        </w:tc>
      </w:tr>
    </w:tbl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1"/>
        <w:gridCol w:w="3119"/>
        <w:gridCol w:w="2268"/>
        <w:gridCol w:w="2409"/>
      </w:tblGrid>
      <w:tr w:rsidR="00F36C56" w:rsidRPr="001B660A" w:rsidTr="00AA43B5"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Endereço:</w:t>
            </w:r>
          </w:p>
        </w:tc>
        <w:tc>
          <w:tcPr>
            <w:tcW w:w="7796" w:type="dxa"/>
            <w:gridSpan w:val="3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______________________________________________________</w:t>
            </w:r>
          </w:p>
        </w:tc>
      </w:tr>
      <w:tr w:rsidR="00F36C56" w:rsidRPr="001B660A" w:rsidTr="00AA43B5"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Bairro:</w:t>
            </w:r>
          </w:p>
        </w:tc>
        <w:tc>
          <w:tcPr>
            <w:tcW w:w="311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___________________</w:t>
            </w:r>
          </w:p>
        </w:tc>
        <w:tc>
          <w:tcPr>
            <w:tcW w:w="2268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Cidade/UF:</w:t>
            </w:r>
          </w:p>
        </w:tc>
        <w:tc>
          <w:tcPr>
            <w:tcW w:w="240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 / ___</w:t>
            </w:r>
          </w:p>
        </w:tc>
      </w:tr>
      <w:tr w:rsidR="00F36C56" w:rsidRPr="001B660A" w:rsidTr="00AA43B5"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CEP:</w:t>
            </w:r>
          </w:p>
        </w:tc>
        <w:tc>
          <w:tcPr>
            <w:tcW w:w="311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 - ______</w:t>
            </w:r>
          </w:p>
        </w:tc>
        <w:tc>
          <w:tcPr>
            <w:tcW w:w="2268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0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36C56" w:rsidRPr="001B660A" w:rsidTr="00AA43B5"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Telefones:</w:t>
            </w:r>
          </w:p>
        </w:tc>
        <w:tc>
          <w:tcPr>
            <w:tcW w:w="311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</w:t>
            </w:r>
          </w:p>
        </w:tc>
        <w:tc>
          <w:tcPr>
            <w:tcW w:w="2268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</w:t>
            </w:r>
          </w:p>
        </w:tc>
        <w:tc>
          <w:tcPr>
            <w:tcW w:w="240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</w:t>
            </w:r>
          </w:p>
        </w:tc>
      </w:tr>
    </w:tbl>
    <w:p w:rsidR="00330B41" w:rsidRDefault="00330B41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Pelo presente, informamos que as comunicações referentes a licitação supracitada deverão ser encaminhados para </w:t>
      </w:r>
      <w:proofErr w:type="gramStart"/>
      <w:r>
        <w:rPr>
          <w:rFonts w:ascii="Book Antiqua" w:hAnsi="Book Antiqua"/>
          <w:sz w:val="22"/>
          <w:szCs w:val="22"/>
        </w:rPr>
        <w:t>o(</w:t>
      </w:r>
      <w:proofErr w:type="gramEnd"/>
      <w:r>
        <w:rPr>
          <w:rFonts w:ascii="Book Antiqua" w:hAnsi="Book Antiqua"/>
          <w:sz w:val="22"/>
          <w:szCs w:val="22"/>
        </w:rPr>
        <w:t>s) e-mail(s) a seguir relacionados (informar quantos achar necessário):</w:t>
      </w: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</w:t>
      </w: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</w:t>
      </w: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330B41" w:rsidRPr="001B660A" w:rsidRDefault="00330B41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>_________</w:t>
      </w:r>
      <w:proofErr w:type="gramStart"/>
      <w:r w:rsidRPr="001B660A">
        <w:rPr>
          <w:rFonts w:ascii="Book Antiqua" w:hAnsi="Book Antiqua"/>
          <w:sz w:val="22"/>
          <w:szCs w:val="22"/>
        </w:rPr>
        <w:t>_ ,</w:t>
      </w:r>
      <w:proofErr w:type="gramEnd"/>
      <w:r w:rsidRPr="001B660A">
        <w:rPr>
          <w:rFonts w:ascii="Book Antiqua" w:hAnsi="Book Antiqua"/>
          <w:sz w:val="22"/>
          <w:szCs w:val="22"/>
        </w:rPr>
        <w:t xml:space="preserve"> ___ de ________ </w:t>
      </w:r>
      <w:proofErr w:type="spellStart"/>
      <w:r w:rsidRPr="001B660A">
        <w:rPr>
          <w:rFonts w:ascii="Book Antiqua" w:hAnsi="Book Antiqua"/>
          <w:sz w:val="22"/>
          <w:szCs w:val="22"/>
        </w:rPr>
        <w:t>de</w:t>
      </w:r>
      <w:proofErr w:type="spellEnd"/>
      <w:r w:rsidRPr="001B660A">
        <w:rPr>
          <w:rFonts w:ascii="Book Antiqua" w:hAnsi="Book Antiqua"/>
          <w:sz w:val="22"/>
          <w:szCs w:val="22"/>
        </w:rPr>
        <w:t xml:space="preserve"> </w:t>
      </w:r>
      <w:r w:rsidR="0087778D">
        <w:rPr>
          <w:rFonts w:ascii="Book Antiqua" w:hAnsi="Book Antiqua"/>
          <w:sz w:val="22"/>
          <w:szCs w:val="22"/>
        </w:rPr>
        <w:t>20</w:t>
      </w:r>
      <w:r w:rsidR="00543BC8">
        <w:rPr>
          <w:rFonts w:ascii="Book Antiqua" w:hAnsi="Book Antiqua"/>
          <w:sz w:val="22"/>
          <w:szCs w:val="22"/>
        </w:rPr>
        <w:t>19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  <w:vertAlign w:val="superscript"/>
        </w:rPr>
      </w:pPr>
      <w:r w:rsidRPr="001B660A">
        <w:rPr>
          <w:rFonts w:ascii="Book Antiqua" w:hAnsi="Book Antiqua"/>
          <w:sz w:val="22"/>
          <w:szCs w:val="22"/>
          <w:vertAlign w:val="superscript"/>
        </w:rPr>
        <w:t>Local e data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4111"/>
      </w:tblGrid>
      <w:tr w:rsidR="00F36C56" w:rsidRPr="001B660A" w:rsidTr="00AA43B5">
        <w:tc>
          <w:tcPr>
            <w:tcW w:w="2943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1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  <w:vertAlign w:val="superscript"/>
              </w:rPr>
            </w:pPr>
            <w:r w:rsidRPr="001B660A">
              <w:rPr>
                <w:rFonts w:ascii="Book Antiqua" w:hAnsi="Book Antiqua"/>
                <w:sz w:val="22"/>
                <w:szCs w:val="22"/>
                <w:vertAlign w:val="superscript"/>
              </w:rPr>
              <w:t>Assinatura</w:t>
            </w:r>
          </w:p>
        </w:tc>
      </w:tr>
      <w:tr w:rsidR="00F36C56" w:rsidRPr="001B660A" w:rsidTr="00376925">
        <w:trPr>
          <w:trHeight w:val="384"/>
        </w:trPr>
        <w:tc>
          <w:tcPr>
            <w:tcW w:w="2943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1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  <w:vertAlign w:val="superscript"/>
              </w:rPr>
              <w:t>Nome</w:t>
            </w:r>
          </w:p>
        </w:tc>
      </w:tr>
      <w:tr w:rsidR="00F36C56" w:rsidRPr="001B660A" w:rsidTr="00140FE8">
        <w:trPr>
          <w:trHeight w:val="406"/>
        </w:trPr>
        <w:tc>
          <w:tcPr>
            <w:tcW w:w="2943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1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  <w:vertAlign w:val="superscript"/>
              </w:rPr>
              <w:t>Função</w:t>
            </w:r>
          </w:p>
        </w:tc>
      </w:tr>
    </w:tbl>
    <w:p w:rsidR="00A83498" w:rsidRPr="001B660A" w:rsidRDefault="00A83498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sectPr w:rsidR="00F36C56" w:rsidRPr="001B660A" w:rsidSect="00AB40FB">
      <w:headerReference w:type="default" r:id="rId8"/>
      <w:headerReference w:type="first" r:id="rId9"/>
      <w:footerReference w:type="first" r:id="rId10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B05" w:rsidRDefault="004E0B05">
      <w:r>
        <w:separator/>
      </w:r>
    </w:p>
  </w:endnote>
  <w:endnote w:type="continuationSeparator" w:id="0">
    <w:p w:rsidR="004E0B05" w:rsidRDefault="004E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8934BA">
      <w:rPr>
        <w:rFonts w:ascii="Arial" w:hAnsi="Arial"/>
        <w:noProof/>
        <w:snapToGrid w:val="0"/>
        <w:sz w:val="10"/>
      </w:rPr>
      <w:t>S:\POTIGAS\GRUPOS DE TRABALHO\COMISSAO DE LICITACAO\CPL 2014\TOMADA DE PREÇOS\TP 1-001-14 CONFORMIDADE LEGAL SMS\Minutas\Adendo 2 - Credeciamento TP 1-001-14 CONFORMIDADE LEGAL - SMS.doc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B05" w:rsidRDefault="004E0B05">
      <w:r>
        <w:separator/>
      </w:r>
    </w:p>
  </w:footnote>
  <w:footnote w:type="continuationSeparator" w:id="0">
    <w:p w:rsidR="004E0B05" w:rsidRDefault="004E0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48C" w:rsidRDefault="004E548C" w:rsidP="004E548C">
    <w:pPr>
      <w:pStyle w:val="Cabealho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ADENDO 02</w:t>
    </w:r>
  </w:p>
  <w:p w:rsidR="004E548C" w:rsidRDefault="004E548C" w:rsidP="004E548C">
    <w:pPr>
      <w:pStyle w:val="Cabealho"/>
      <w:jc w:val="center"/>
      <w:rPr>
        <w:rFonts w:ascii="Arial" w:hAnsi="Arial"/>
        <w:b/>
        <w:sz w:val="28"/>
      </w:rPr>
    </w:pPr>
  </w:p>
  <w:p w:rsidR="004E548C" w:rsidRPr="003D1A0C" w:rsidRDefault="004E548C" w:rsidP="004E548C">
    <w:pPr>
      <w:pStyle w:val="Cabealh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8"/>
      </w:rPr>
      <w:t>CARTA DE CREDENCIAMENTO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>
      <w:trPr>
        <w:cantSplit/>
        <w:trHeight w:val="1124"/>
      </w:trPr>
      <w:tc>
        <w:tcPr>
          <w:tcW w:w="3686" w:type="dxa"/>
          <w:vAlign w:val="center"/>
        </w:tcPr>
        <w:p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75pt;height:38.25pt" o:ole="" fillcolor="window">
                <v:imagedata r:id="rId1" o:title=""/>
              </v:shape>
              <o:OLEObject Type="Embed" ProgID="CorelDraw.Graphic.8" ShapeID="_x0000_i1025" DrawAspect="Content" ObjectID="_1637150005" r:id="rId2"/>
            </w:objec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proofErr w:type="spellStart"/>
          <w:r>
            <w:rPr>
              <w:rFonts w:ascii="Arial Narrow" w:hAnsi="Arial Narrow"/>
              <w:b/>
            </w:rPr>
            <w:t>Heriberto</w:t>
          </w:r>
          <w:proofErr w:type="spellEnd"/>
          <w:r>
            <w:rPr>
              <w:rFonts w:ascii="Arial Narrow" w:hAnsi="Arial Narrow"/>
              <w:b/>
            </w:rPr>
            <w:t xml:space="preserve"> Bezerra Advogados Associados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proofErr w:type="spellStart"/>
          <w:r>
            <w:rPr>
              <w:rFonts w:ascii="Arial Narrow" w:hAnsi="Arial Narrow"/>
              <w:b/>
            </w:rPr>
            <w:t>Heriberto</w:t>
          </w:r>
          <w:proofErr w:type="spellEnd"/>
          <w:r>
            <w:rPr>
              <w:rFonts w:ascii="Arial Narrow" w:hAnsi="Arial Narrow"/>
              <w:b/>
            </w:rPr>
            <w:t xml:space="preserve"> Escolástico Bezerra (OAB/RN 272)</w:t>
          </w:r>
        </w:p>
        <w:p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4"/>
  </w:num>
  <w:num w:numId="5">
    <w:abstractNumId w:val="26"/>
  </w:num>
  <w:num w:numId="6">
    <w:abstractNumId w:val="11"/>
  </w:num>
  <w:num w:numId="7">
    <w:abstractNumId w:val="23"/>
  </w:num>
  <w:num w:numId="8">
    <w:abstractNumId w:val="17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22"/>
  </w:num>
  <w:num w:numId="14">
    <w:abstractNumId w:val="14"/>
  </w:num>
  <w:num w:numId="15">
    <w:abstractNumId w:val="25"/>
  </w:num>
  <w:num w:numId="16">
    <w:abstractNumId w:val="15"/>
  </w:num>
  <w:num w:numId="17">
    <w:abstractNumId w:val="19"/>
  </w:num>
  <w:num w:numId="18">
    <w:abstractNumId w:val="20"/>
  </w:num>
  <w:num w:numId="19">
    <w:abstractNumId w:val="27"/>
  </w:num>
  <w:num w:numId="20">
    <w:abstractNumId w:val="3"/>
  </w:num>
  <w:num w:numId="21">
    <w:abstractNumId w:val="21"/>
  </w:num>
  <w:num w:numId="22">
    <w:abstractNumId w:val="8"/>
  </w:num>
  <w:num w:numId="23">
    <w:abstractNumId w:val="6"/>
  </w:num>
  <w:num w:numId="24">
    <w:abstractNumId w:val="12"/>
  </w:num>
  <w:num w:numId="25">
    <w:abstractNumId w:val="24"/>
  </w:num>
  <w:num w:numId="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27D5E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1B6D"/>
    <w:rsid w:val="001173DB"/>
    <w:rsid w:val="001223F6"/>
    <w:rsid w:val="00127379"/>
    <w:rsid w:val="0013255E"/>
    <w:rsid w:val="00135999"/>
    <w:rsid w:val="00140FE8"/>
    <w:rsid w:val="00151EB4"/>
    <w:rsid w:val="001707D6"/>
    <w:rsid w:val="001708DC"/>
    <w:rsid w:val="00170C3C"/>
    <w:rsid w:val="001810B8"/>
    <w:rsid w:val="0018477D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4025A"/>
    <w:rsid w:val="00247765"/>
    <w:rsid w:val="00250717"/>
    <w:rsid w:val="0026567D"/>
    <w:rsid w:val="002663DA"/>
    <w:rsid w:val="002720F1"/>
    <w:rsid w:val="00282ADB"/>
    <w:rsid w:val="00286E15"/>
    <w:rsid w:val="00292596"/>
    <w:rsid w:val="002A4CF4"/>
    <w:rsid w:val="002D2ADE"/>
    <w:rsid w:val="002D77FD"/>
    <w:rsid w:val="002E31EF"/>
    <w:rsid w:val="002E3A03"/>
    <w:rsid w:val="00301753"/>
    <w:rsid w:val="003049EB"/>
    <w:rsid w:val="0030583C"/>
    <w:rsid w:val="003077AA"/>
    <w:rsid w:val="003137E0"/>
    <w:rsid w:val="003148AA"/>
    <w:rsid w:val="00330B41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1AE8"/>
    <w:rsid w:val="00412621"/>
    <w:rsid w:val="0041622A"/>
    <w:rsid w:val="004165B7"/>
    <w:rsid w:val="00420B18"/>
    <w:rsid w:val="00420E0E"/>
    <w:rsid w:val="00430E7D"/>
    <w:rsid w:val="0045217E"/>
    <w:rsid w:val="00452A41"/>
    <w:rsid w:val="00456217"/>
    <w:rsid w:val="004638E5"/>
    <w:rsid w:val="00471896"/>
    <w:rsid w:val="0047406E"/>
    <w:rsid w:val="00480BD9"/>
    <w:rsid w:val="0048167F"/>
    <w:rsid w:val="00485938"/>
    <w:rsid w:val="00490F35"/>
    <w:rsid w:val="00494F9B"/>
    <w:rsid w:val="004953A4"/>
    <w:rsid w:val="0049580C"/>
    <w:rsid w:val="0049656E"/>
    <w:rsid w:val="00497F0A"/>
    <w:rsid w:val="004A4485"/>
    <w:rsid w:val="004A49DB"/>
    <w:rsid w:val="004C0FF6"/>
    <w:rsid w:val="004C5383"/>
    <w:rsid w:val="004C6B26"/>
    <w:rsid w:val="004E0B05"/>
    <w:rsid w:val="004E38B9"/>
    <w:rsid w:val="004E548C"/>
    <w:rsid w:val="004F5085"/>
    <w:rsid w:val="004F520F"/>
    <w:rsid w:val="00512378"/>
    <w:rsid w:val="005207F0"/>
    <w:rsid w:val="0052525A"/>
    <w:rsid w:val="00527AF5"/>
    <w:rsid w:val="0053633E"/>
    <w:rsid w:val="00536E67"/>
    <w:rsid w:val="00543BC8"/>
    <w:rsid w:val="00543E12"/>
    <w:rsid w:val="00544C77"/>
    <w:rsid w:val="005450FE"/>
    <w:rsid w:val="0054718C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56D0"/>
    <w:rsid w:val="005F3265"/>
    <w:rsid w:val="00612A1C"/>
    <w:rsid w:val="00613C90"/>
    <w:rsid w:val="00616672"/>
    <w:rsid w:val="00627849"/>
    <w:rsid w:val="00630F56"/>
    <w:rsid w:val="0063188C"/>
    <w:rsid w:val="0064305B"/>
    <w:rsid w:val="006437E5"/>
    <w:rsid w:val="00644B5D"/>
    <w:rsid w:val="00657636"/>
    <w:rsid w:val="00663219"/>
    <w:rsid w:val="00663CE1"/>
    <w:rsid w:val="00666E88"/>
    <w:rsid w:val="00681201"/>
    <w:rsid w:val="00684127"/>
    <w:rsid w:val="00687604"/>
    <w:rsid w:val="006912C4"/>
    <w:rsid w:val="00697CE6"/>
    <w:rsid w:val="006B09AA"/>
    <w:rsid w:val="006B1AA0"/>
    <w:rsid w:val="006B2AFE"/>
    <w:rsid w:val="006B3B52"/>
    <w:rsid w:val="006C59B4"/>
    <w:rsid w:val="006C7DA4"/>
    <w:rsid w:val="006D20A1"/>
    <w:rsid w:val="006D4224"/>
    <w:rsid w:val="006E624A"/>
    <w:rsid w:val="006F3084"/>
    <w:rsid w:val="007073F0"/>
    <w:rsid w:val="00726D71"/>
    <w:rsid w:val="007449AE"/>
    <w:rsid w:val="0075289A"/>
    <w:rsid w:val="007545EF"/>
    <w:rsid w:val="00760992"/>
    <w:rsid w:val="00763C24"/>
    <w:rsid w:val="0077337A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F4670"/>
    <w:rsid w:val="00811A95"/>
    <w:rsid w:val="00811D41"/>
    <w:rsid w:val="00830E2D"/>
    <w:rsid w:val="00831706"/>
    <w:rsid w:val="00835E2C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78D"/>
    <w:rsid w:val="0087782D"/>
    <w:rsid w:val="008934BA"/>
    <w:rsid w:val="00893AD7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760E"/>
    <w:rsid w:val="008E45F8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72C7F"/>
    <w:rsid w:val="009750B5"/>
    <w:rsid w:val="00984287"/>
    <w:rsid w:val="00985480"/>
    <w:rsid w:val="00992B53"/>
    <w:rsid w:val="009B667E"/>
    <w:rsid w:val="009C2914"/>
    <w:rsid w:val="009C3D0B"/>
    <w:rsid w:val="009C7FB6"/>
    <w:rsid w:val="009E080A"/>
    <w:rsid w:val="00A20CBA"/>
    <w:rsid w:val="00A30DD4"/>
    <w:rsid w:val="00A32F1D"/>
    <w:rsid w:val="00A357F5"/>
    <w:rsid w:val="00A35CD6"/>
    <w:rsid w:val="00A5094C"/>
    <w:rsid w:val="00A6195C"/>
    <w:rsid w:val="00A83498"/>
    <w:rsid w:val="00A92DD2"/>
    <w:rsid w:val="00AA3B3A"/>
    <w:rsid w:val="00AA43B5"/>
    <w:rsid w:val="00AB13C4"/>
    <w:rsid w:val="00AB40FB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11BC9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73073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2BD8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543A3"/>
    <w:rsid w:val="00C67FAE"/>
    <w:rsid w:val="00C70578"/>
    <w:rsid w:val="00C70C94"/>
    <w:rsid w:val="00C7436D"/>
    <w:rsid w:val="00C822DD"/>
    <w:rsid w:val="00C874AE"/>
    <w:rsid w:val="00C921DF"/>
    <w:rsid w:val="00C930C1"/>
    <w:rsid w:val="00C96B3B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E7"/>
    <w:rsid w:val="00D16FF6"/>
    <w:rsid w:val="00D2745D"/>
    <w:rsid w:val="00D4005B"/>
    <w:rsid w:val="00D4539E"/>
    <w:rsid w:val="00D47A0D"/>
    <w:rsid w:val="00D5576F"/>
    <w:rsid w:val="00D64995"/>
    <w:rsid w:val="00D70E55"/>
    <w:rsid w:val="00D820D4"/>
    <w:rsid w:val="00DA4A38"/>
    <w:rsid w:val="00DB3C04"/>
    <w:rsid w:val="00DB66F4"/>
    <w:rsid w:val="00DE0182"/>
    <w:rsid w:val="00DE3E61"/>
    <w:rsid w:val="00DE5B67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934"/>
    <w:rsid w:val="00E7368D"/>
    <w:rsid w:val="00E82AE0"/>
    <w:rsid w:val="00E838A0"/>
    <w:rsid w:val="00E859E3"/>
    <w:rsid w:val="00E931C1"/>
    <w:rsid w:val="00E97B44"/>
    <w:rsid w:val="00EA0DAE"/>
    <w:rsid w:val="00EA4E7F"/>
    <w:rsid w:val="00EB3A66"/>
    <w:rsid w:val="00EB3D82"/>
    <w:rsid w:val="00EB4128"/>
    <w:rsid w:val="00EC6D02"/>
    <w:rsid w:val="00EE74AF"/>
    <w:rsid w:val="00EF5288"/>
    <w:rsid w:val="00F005B3"/>
    <w:rsid w:val="00F007F5"/>
    <w:rsid w:val="00F0553C"/>
    <w:rsid w:val="00F07AB1"/>
    <w:rsid w:val="00F13F0B"/>
    <w:rsid w:val="00F17ECA"/>
    <w:rsid w:val="00F23C51"/>
    <w:rsid w:val="00F27CAA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78BF"/>
    <w:rsid w:val="00FA2B80"/>
    <w:rsid w:val="00FB4848"/>
    <w:rsid w:val="00FC6952"/>
    <w:rsid w:val="00FD0AB3"/>
    <w:rsid w:val="00FD6B3C"/>
    <w:rsid w:val="00FD6BA3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  <w15:chartTrackingRefBased/>
  <w15:docId w15:val="{430E5DF6-7FE2-49A7-BB8A-216072E4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3BB8F-2AE9-499F-AA83-A29645A2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</Template>
  <TotalTime>4</TotalTime>
  <Pages>1</Pages>
  <Words>163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Wilbert Queiroz</cp:lastModifiedBy>
  <cp:revision>8</cp:revision>
  <cp:lastPrinted>2014-10-24T16:56:00Z</cp:lastPrinted>
  <dcterms:created xsi:type="dcterms:W3CDTF">2017-02-02T18:33:00Z</dcterms:created>
  <dcterms:modified xsi:type="dcterms:W3CDTF">2019-12-06T18:07:00Z</dcterms:modified>
</cp:coreProperties>
</file>