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507A3B" w:rsidRPr="00507A3B" w:rsidRDefault="00507A3B" w:rsidP="00507A3B">
      <w:pPr>
        <w:rPr>
          <w:rFonts w:ascii="Arial" w:hAnsi="Arial"/>
        </w:rPr>
      </w:pPr>
      <w:r w:rsidRPr="00507A3B">
        <w:rPr>
          <w:rFonts w:ascii="Arial" w:hAnsi="Arial"/>
        </w:rPr>
        <w:t>Avenida Prudente de Morais, 675, Ed. Itália, Tirol.</w:t>
      </w:r>
    </w:p>
    <w:p w:rsidR="00507A3B" w:rsidRPr="00507A3B" w:rsidRDefault="00507A3B" w:rsidP="00507A3B">
      <w:pPr>
        <w:rPr>
          <w:rFonts w:ascii="Arial" w:hAnsi="Arial"/>
        </w:rPr>
      </w:pPr>
      <w:r w:rsidRPr="00507A3B">
        <w:rPr>
          <w:rFonts w:ascii="Arial" w:hAnsi="Arial"/>
        </w:rPr>
        <w:t>CEP 59020-505</w:t>
      </w:r>
    </w:p>
    <w:p w:rsidR="00C97798" w:rsidRPr="0034209E" w:rsidRDefault="00507A3B" w:rsidP="00507A3B">
      <w:pPr>
        <w:rPr>
          <w:rFonts w:ascii="Arial" w:hAnsi="Arial"/>
        </w:rPr>
      </w:pPr>
      <w:r w:rsidRPr="00507A3B">
        <w:rPr>
          <w:rFonts w:ascii="Arial" w:hAnsi="Arial"/>
        </w:rPr>
        <w:t>Natal/RN</w:t>
      </w:r>
      <w:bookmarkStart w:id="0" w:name="_GoBack"/>
      <w:bookmarkEnd w:id="0"/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0A4D6D">
        <w:rPr>
          <w:rFonts w:ascii="Arial" w:hAnsi="Arial"/>
        </w:rPr>
        <w:t xml:space="preserve">Ref.: </w:t>
      </w:r>
      <w:r w:rsidR="006D43FF" w:rsidRPr="000A4D6D">
        <w:rPr>
          <w:rFonts w:ascii="Arial" w:hAnsi="Arial"/>
        </w:rPr>
        <w:t xml:space="preserve">Licitação Presencial </w:t>
      </w:r>
      <w:r w:rsidR="00A67F1B" w:rsidRPr="000A4D6D">
        <w:rPr>
          <w:rFonts w:ascii="Arial" w:hAnsi="Arial"/>
        </w:rPr>
        <w:t xml:space="preserve">LP </w:t>
      </w:r>
      <w:r w:rsidR="006D43FF" w:rsidRPr="000A4D6D">
        <w:rPr>
          <w:rFonts w:ascii="Arial" w:hAnsi="Arial"/>
        </w:rPr>
        <w:t xml:space="preserve">nº </w:t>
      </w:r>
      <w:r w:rsidR="000A4D6D" w:rsidRPr="000A4D6D">
        <w:rPr>
          <w:rFonts w:ascii="Arial" w:hAnsi="Arial"/>
        </w:rPr>
        <w:t>030</w:t>
      </w:r>
      <w:r w:rsidR="006D43FF" w:rsidRPr="000A4D6D">
        <w:rPr>
          <w:rFonts w:ascii="Arial" w:hAnsi="Arial"/>
        </w:rPr>
        <w:t>/20</w:t>
      </w:r>
      <w:r w:rsidR="000A4D6D" w:rsidRPr="000A4D6D">
        <w:rPr>
          <w:rFonts w:ascii="Arial" w:hAnsi="Arial"/>
        </w:rPr>
        <w:t>19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 xml:space="preserve">...............(Nome da Empresa), inscrita no CNPJ/MF n.º ......................................, por intermédio de seu representante legal </w:t>
      </w:r>
      <w:proofErr w:type="gramStart"/>
      <w:r w:rsidRPr="00F90B42">
        <w:rPr>
          <w:rFonts w:ascii="Arial" w:hAnsi="Arial"/>
        </w:rPr>
        <w:t>o(</w:t>
      </w:r>
      <w:proofErr w:type="gramEnd"/>
      <w:r w:rsidRPr="00F90B42">
        <w:rPr>
          <w:rFonts w:ascii="Arial" w:hAnsi="Arial"/>
        </w:rPr>
        <w:t>a) Sr.(</w:t>
      </w:r>
      <w:proofErr w:type="spellStart"/>
      <w:r w:rsidRPr="00F90B42">
        <w:rPr>
          <w:rFonts w:ascii="Arial" w:hAnsi="Arial"/>
        </w:rPr>
        <w:t>Sra</w:t>
      </w:r>
      <w:proofErr w:type="spellEnd"/>
      <w:r w:rsidRPr="00F90B42">
        <w:rPr>
          <w:rFonts w:ascii="Arial" w:hAnsi="Arial"/>
        </w:rPr>
        <w:t>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proofErr w:type="spellStart"/>
      <w:r w:rsidR="00F31E47">
        <w:rPr>
          <w:rFonts w:ascii="Arial" w:hAnsi="Arial"/>
        </w:rPr>
        <w:t>inicso</w:t>
      </w:r>
      <w:proofErr w:type="spellEnd"/>
      <w:r w:rsidR="00F31E47">
        <w:rPr>
          <w:rFonts w:ascii="Arial" w:hAnsi="Arial"/>
        </w:rPr>
        <w:t xml:space="preserve">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1B" w:rsidRDefault="00A67F1B" w:rsidP="00A67F1B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ADENDO </w:t>
    </w:r>
    <w:r w:rsidR="000A4D6D">
      <w:rPr>
        <w:rFonts w:ascii="Arial" w:hAnsi="Arial"/>
        <w:b/>
        <w:sz w:val="28"/>
      </w:rPr>
      <w:t>09</w:t>
    </w:r>
  </w:p>
  <w:p w:rsidR="00A67F1B" w:rsidRDefault="00A67F1B" w:rsidP="00A67F1B">
    <w:pPr>
      <w:pStyle w:val="Cabealho"/>
      <w:jc w:val="center"/>
      <w:rPr>
        <w:rFonts w:ascii="Arial" w:hAnsi="Arial"/>
        <w:b/>
        <w:sz w:val="28"/>
      </w:rPr>
    </w:pPr>
  </w:p>
  <w:p w:rsidR="00A67F1B" w:rsidRDefault="00A67F1B" w:rsidP="00A67F1B">
    <w:pPr>
      <w:pStyle w:val="Cabealho"/>
      <w:jc w:val="center"/>
    </w:pPr>
    <w:r>
      <w:rPr>
        <w:rFonts w:ascii="Arial" w:hAnsi="Arial"/>
        <w:b/>
        <w:sz w:val="28"/>
      </w:rPr>
      <w:t>DECLARAÇÃO SOBRE USO DE MÃO DE OBRA INFANTIL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639207053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A4D6D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07A3B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67F1B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8B02-24CF-4672-BA19-ED6E204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133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7</cp:revision>
  <cp:lastPrinted>2015-05-15T12:19:00Z</cp:lastPrinted>
  <dcterms:created xsi:type="dcterms:W3CDTF">2017-02-02T18:37:00Z</dcterms:created>
  <dcterms:modified xsi:type="dcterms:W3CDTF">2019-12-30T13:31:00Z</dcterms:modified>
</cp:coreProperties>
</file>