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CE5F" w14:textId="77777777"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4371E54F" w14:textId="3EF1274F"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DD63DF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06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14:paraId="0376D687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110AFD2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835B64B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3F9F657E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610556BB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4DD3A79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618F512" w14:textId="28463D3A"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C22134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C22134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C22134" w:rsidRPr="00C22134">
        <w:rPr>
          <w:rFonts w:asciiTheme="minorHAnsi" w:hAnsiTheme="minorHAnsi"/>
          <w:b/>
          <w:sz w:val="24"/>
          <w:szCs w:val="24"/>
          <w:lang w:val="pt-PT"/>
        </w:rPr>
        <w:t>001</w:t>
      </w:r>
      <w:r w:rsidRPr="00C22134">
        <w:rPr>
          <w:rFonts w:asciiTheme="minorHAnsi" w:hAnsiTheme="minorHAnsi"/>
          <w:b/>
          <w:sz w:val="24"/>
          <w:szCs w:val="24"/>
          <w:lang w:val="pt-PT"/>
        </w:rPr>
        <w:t>/20</w:t>
      </w:r>
      <w:r w:rsidR="00C22134" w:rsidRPr="00C22134">
        <w:rPr>
          <w:rFonts w:asciiTheme="minorHAnsi" w:hAnsiTheme="minorHAnsi"/>
          <w:b/>
          <w:sz w:val="24"/>
          <w:szCs w:val="24"/>
          <w:lang w:val="pt-PT"/>
        </w:rPr>
        <w:t>23</w:t>
      </w:r>
      <w:r w:rsidRPr="00C22134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167E8776" w14:textId="77777777"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</w:p>
    <w:p w14:paraId="0F1F7E2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46367DAC" w14:textId="77777777"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14:paraId="3380067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1854BBD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1B76E33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</w:t>
      </w:r>
      <w:proofErr w:type="spellStart"/>
      <w:r w:rsidRPr="00A437D9">
        <w:rPr>
          <w:rFonts w:asciiTheme="minorHAnsi" w:hAnsiTheme="minorHAnsi"/>
          <w:sz w:val="24"/>
          <w:szCs w:val="24"/>
        </w:rPr>
        <w:t>Sra</w:t>
      </w:r>
      <w:proofErr w:type="spellEnd"/>
      <w:r w:rsidRPr="00A437D9">
        <w:rPr>
          <w:rFonts w:asciiTheme="minorHAnsi" w:hAnsiTheme="minorHAnsi"/>
          <w:sz w:val="24"/>
          <w:szCs w:val="24"/>
        </w:rPr>
        <w:t>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proofErr w:type="spellStart"/>
      <w:r w:rsidR="00F31E47" w:rsidRPr="00A437D9">
        <w:rPr>
          <w:rFonts w:asciiTheme="minorHAnsi" w:hAnsiTheme="minorHAnsi"/>
          <w:b/>
          <w:sz w:val="24"/>
          <w:szCs w:val="24"/>
        </w:rPr>
        <w:t>inicso</w:t>
      </w:r>
      <w:proofErr w:type="spellEnd"/>
      <w:r w:rsidR="00F31E47" w:rsidRPr="00A437D9">
        <w:rPr>
          <w:rFonts w:asciiTheme="minorHAnsi" w:hAnsiTheme="minorHAnsi"/>
          <w:b/>
          <w:sz w:val="24"/>
          <w:szCs w:val="24"/>
        </w:rPr>
        <w:t xml:space="preserve">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14:paraId="750B5A83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F9C5870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3BF9B367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14:paraId="756453C7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4EEDF92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B03BBA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5941F64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14:paraId="529256D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31952E9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14:paraId="0D8E9D5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14:paraId="3336231D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3EEDDE96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4680EC2B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14:paraId="5AF118F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E58AD46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5AFC50F0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1CB9E06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1E39C40" w14:textId="77777777"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14:paraId="33EE173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FFE971D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14:paraId="74F81B75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14:paraId="6D42553B" w14:textId="77777777"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729B" w14:textId="77777777" w:rsidR="00156E2F" w:rsidRDefault="00156E2F">
      <w:r>
        <w:separator/>
      </w:r>
    </w:p>
  </w:endnote>
  <w:endnote w:type="continuationSeparator" w:id="0">
    <w:p w14:paraId="35EF2B4E" w14:textId="77777777"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9BA2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B0D8" w14:textId="77777777" w:rsidR="00156E2F" w:rsidRDefault="00156E2F">
      <w:r>
        <w:separator/>
      </w:r>
    </w:p>
  </w:footnote>
  <w:footnote w:type="continuationSeparator" w:id="0">
    <w:p w14:paraId="02E6B71A" w14:textId="77777777"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7C49F6B1" w14:textId="77777777">
      <w:trPr>
        <w:cantSplit/>
        <w:trHeight w:val="1124"/>
      </w:trPr>
      <w:tc>
        <w:tcPr>
          <w:tcW w:w="3686" w:type="dxa"/>
          <w:vAlign w:val="center"/>
        </w:tcPr>
        <w:p w14:paraId="1615EB23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1290" w:dyaOrig="765" w14:anchorId="38C66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fillcolor="window">
                <v:imagedata r:id="rId1" o:title=""/>
              </v:shape>
              <o:OLEObject Type="Embed" ProgID="CorelDraw.Graphic.8" ShapeID="_x0000_i1025" DrawAspect="Content" ObjectID="_1735375299" r:id="rId2"/>
            </w:object>
          </w:r>
        </w:p>
        <w:p w14:paraId="61EA5EE7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77479ECE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11A42B57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621F6EA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6AE5433A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7850EF3E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53F7225F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4AEE724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38A3BB01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3C89E2A1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75708104">
    <w:abstractNumId w:val="16"/>
  </w:num>
  <w:num w:numId="2" w16cid:durableId="1547060332">
    <w:abstractNumId w:val="2"/>
  </w:num>
  <w:num w:numId="3" w16cid:durableId="76251072">
    <w:abstractNumId w:val="13"/>
  </w:num>
  <w:num w:numId="4" w16cid:durableId="507670798">
    <w:abstractNumId w:val="4"/>
  </w:num>
  <w:num w:numId="5" w16cid:durableId="558857803">
    <w:abstractNumId w:val="26"/>
  </w:num>
  <w:num w:numId="6" w16cid:durableId="50352760">
    <w:abstractNumId w:val="11"/>
  </w:num>
  <w:num w:numId="7" w16cid:durableId="2042198209">
    <w:abstractNumId w:val="23"/>
  </w:num>
  <w:num w:numId="8" w16cid:durableId="591815127">
    <w:abstractNumId w:val="17"/>
  </w:num>
  <w:num w:numId="9" w16cid:durableId="765467518">
    <w:abstractNumId w:val="5"/>
  </w:num>
  <w:num w:numId="10" w16cid:durableId="387150987">
    <w:abstractNumId w:val="9"/>
  </w:num>
  <w:num w:numId="11" w16cid:durableId="2086023927">
    <w:abstractNumId w:val="10"/>
  </w:num>
  <w:num w:numId="12" w16cid:durableId="1559902422">
    <w:abstractNumId w:val="7"/>
  </w:num>
  <w:num w:numId="13" w16cid:durableId="2010134279">
    <w:abstractNumId w:val="22"/>
  </w:num>
  <w:num w:numId="14" w16cid:durableId="543949302">
    <w:abstractNumId w:val="14"/>
  </w:num>
  <w:num w:numId="15" w16cid:durableId="1628929277">
    <w:abstractNumId w:val="25"/>
  </w:num>
  <w:num w:numId="16" w16cid:durableId="473256409">
    <w:abstractNumId w:val="15"/>
  </w:num>
  <w:num w:numId="17" w16cid:durableId="1627462844">
    <w:abstractNumId w:val="19"/>
  </w:num>
  <w:num w:numId="18" w16cid:durableId="1008797127">
    <w:abstractNumId w:val="20"/>
  </w:num>
  <w:num w:numId="19" w16cid:durableId="982469846">
    <w:abstractNumId w:val="27"/>
  </w:num>
  <w:num w:numId="20" w16cid:durableId="2019113055">
    <w:abstractNumId w:val="3"/>
  </w:num>
  <w:num w:numId="21" w16cid:durableId="1445423740">
    <w:abstractNumId w:val="21"/>
  </w:num>
  <w:num w:numId="22" w16cid:durableId="1268153494">
    <w:abstractNumId w:val="8"/>
  </w:num>
  <w:num w:numId="23" w16cid:durableId="703480555">
    <w:abstractNumId w:val="6"/>
  </w:num>
  <w:num w:numId="24" w16cid:durableId="1521511705">
    <w:abstractNumId w:val="12"/>
  </w:num>
  <w:num w:numId="25" w16cid:durableId="343556875">
    <w:abstractNumId w:val="24"/>
  </w:num>
  <w:num w:numId="26" w16cid:durableId="213119657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134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D63DF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69E55838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BE98-7320-4EEF-85A1-12794B4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3</TotalTime>
  <Pages>1</Pages>
  <Words>144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10</cp:revision>
  <cp:lastPrinted>2015-05-15T12:19:00Z</cp:lastPrinted>
  <dcterms:created xsi:type="dcterms:W3CDTF">2017-02-02T18:37:00Z</dcterms:created>
  <dcterms:modified xsi:type="dcterms:W3CDTF">2023-01-16T14:55:00Z</dcterms:modified>
</cp:coreProperties>
</file>