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0E83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31BAA73C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0AE7526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1FD1102B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266018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0E55BC4A" w14:textId="77777777"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14:paraId="0A251C5B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CBD8EBF" w14:textId="2ED330F3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A554C7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A554C7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A554C7">
        <w:rPr>
          <w:rFonts w:asciiTheme="minorHAnsi" w:hAnsiTheme="minorHAnsi"/>
          <w:b/>
          <w:sz w:val="24"/>
          <w:szCs w:val="24"/>
        </w:rPr>
        <w:t>– LP Nº</w:t>
      </w:r>
      <w:r w:rsidR="007C5A00">
        <w:rPr>
          <w:rFonts w:asciiTheme="minorHAnsi" w:hAnsiTheme="minorHAnsi"/>
          <w:b/>
          <w:sz w:val="24"/>
          <w:szCs w:val="24"/>
        </w:rPr>
        <w:t xml:space="preserve"> </w:t>
      </w:r>
      <w:r w:rsidR="00A554C7" w:rsidRPr="00A554C7">
        <w:rPr>
          <w:rFonts w:asciiTheme="minorHAnsi" w:hAnsiTheme="minorHAnsi"/>
          <w:b/>
          <w:sz w:val="24"/>
          <w:szCs w:val="24"/>
        </w:rPr>
        <w:t>0</w:t>
      </w:r>
      <w:r w:rsidR="007C5A00">
        <w:rPr>
          <w:rFonts w:asciiTheme="minorHAnsi" w:hAnsiTheme="minorHAnsi"/>
          <w:b/>
          <w:sz w:val="24"/>
          <w:szCs w:val="24"/>
        </w:rPr>
        <w:t>02</w:t>
      </w:r>
      <w:r w:rsidR="00A554C7" w:rsidRPr="00A554C7">
        <w:rPr>
          <w:rFonts w:asciiTheme="minorHAnsi" w:hAnsiTheme="minorHAnsi"/>
          <w:b/>
          <w:sz w:val="24"/>
          <w:szCs w:val="24"/>
        </w:rPr>
        <w:t>/202</w:t>
      </w:r>
      <w:r w:rsidR="007C5A00">
        <w:rPr>
          <w:rFonts w:asciiTheme="minorHAnsi" w:hAnsiTheme="minorHAnsi"/>
          <w:b/>
          <w:sz w:val="24"/>
          <w:szCs w:val="24"/>
        </w:rPr>
        <w:t>3</w:t>
      </w:r>
      <w:r w:rsidR="008D454C" w:rsidRPr="00A554C7">
        <w:rPr>
          <w:rFonts w:asciiTheme="minorHAnsi" w:hAnsiTheme="minorHAnsi"/>
          <w:b/>
          <w:sz w:val="24"/>
          <w:szCs w:val="24"/>
        </w:rPr>
        <w:t>.</w:t>
      </w:r>
    </w:p>
    <w:p w14:paraId="1F1A1E5D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80B9B9E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05DE155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2C9A20B1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23672B48" w14:textId="77777777" w:rsidTr="00AA43B5">
        <w:tc>
          <w:tcPr>
            <w:tcW w:w="2802" w:type="dxa"/>
          </w:tcPr>
          <w:p w14:paraId="2FE503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7FC77F2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47F430B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19BA512F" w14:textId="77777777" w:rsidTr="00AA43B5">
        <w:trPr>
          <w:trHeight w:val="454"/>
        </w:trPr>
        <w:tc>
          <w:tcPr>
            <w:tcW w:w="1951" w:type="dxa"/>
          </w:tcPr>
          <w:p w14:paraId="7DFDA1D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6377CC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02B24B09" w14:textId="77777777" w:rsidTr="00AA43B5">
        <w:trPr>
          <w:trHeight w:val="454"/>
        </w:trPr>
        <w:tc>
          <w:tcPr>
            <w:tcW w:w="1951" w:type="dxa"/>
          </w:tcPr>
          <w:p w14:paraId="1BC933B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10D1E3C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5F1CEDA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73D6637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14407B98" w14:textId="77777777" w:rsidTr="00AA43B5">
        <w:trPr>
          <w:trHeight w:val="454"/>
        </w:trPr>
        <w:tc>
          <w:tcPr>
            <w:tcW w:w="1951" w:type="dxa"/>
          </w:tcPr>
          <w:p w14:paraId="0CF54F5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39F1A9D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070DFA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53145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13CBBFDE" w14:textId="77777777" w:rsidTr="00AA43B5">
        <w:trPr>
          <w:trHeight w:val="454"/>
        </w:trPr>
        <w:tc>
          <w:tcPr>
            <w:tcW w:w="1951" w:type="dxa"/>
          </w:tcPr>
          <w:p w14:paraId="08D220D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0043329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2CF8E48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6364242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0A8C5702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4F2936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14:paraId="290DF904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816C813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D064E8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5FF71C7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3BCA5E1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7346043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F5DB4AB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58E8E527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17C59AA9" w14:textId="77777777" w:rsidTr="00AA43B5">
        <w:tc>
          <w:tcPr>
            <w:tcW w:w="2943" w:type="dxa"/>
          </w:tcPr>
          <w:p w14:paraId="79ABEB9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7B2686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81D4F2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D321D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11303397" w14:textId="77777777" w:rsidTr="00376925">
        <w:trPr>
          <w:trHeight w:val="384"/>
        </w:trPr>
        <w:tc>
          <w:tcPr>
            <w:tcW w:w="2943" w:type="dxa"/>
          </w:tcPr>
          <w:p w14:paraId="12CAF44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AFC9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885BA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4B273FDA" w14:textId="77777777" w:rsidTr="00140FE8">
        <w:trPr>
          <w:trHeight w:val="406"/>
        </w:trPr>
        <w:tc>
          <w:tcPr>
            <w:tcW w:w="2943" w:type="dxa"/>
          </w:tcPr>
          <w:p w14:paraId="0137E44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3C2E2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7C3BC9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3BC97B37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B88D1D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8D0" w14:textId="77777777" w:rsidR="004E0B05" w:rsidRDefault="004E0B05">
      <w:r>
        <w:separator/>
      </w:r>
    </w:p>
  </w:endnote>
  <w:endnote w:type="continuationSeparator" w:id="0">
    <w:p w14:paraId="73106A42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7D3F" w14:textId="47C0E2F3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7C5A00">
      <w:rPr>
        <w:rFonts w:ascii="Arial" w:hAnsi="Arial"/>
        <w:noProof/>
        <w:snapToGrid w:val="0"/>
        <w:sz w:val="10"/>
      </w:rPr>
      <w:t>S:\POTIGÁS\GRUPOS DE TRABALHO, COMISSOES E COMITES\CPL\CPL 2023\LICITAÇÕES\002-2023 LP - CONVERSÃO DE EQUIPAMENTOS (REPETIÇÃO)\4. Edital\Adendos\Adendo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C4F4" w14:textId="77777777" w:rsidR="004E0B05" w:rsidRDefault="004E0B05">
      <w:r>
        <w:separator/>
      </w:r>
    </w:p>
  </w:footnote>
  <w:footnote w:type="continuationSeparator" w:id="0">
    <w:p w14:paraId="77153B81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356729C9" w14:textId="77777777">
      <w:trPr>
        <w:cantSplit/>
        <w:trHeight w:val="1124"/>
      </w:trPr>
      <w:tc>
        <w:tcPr>
          <w:tcW w:w="3686" w:type="dxa"/>
          <w:vAlign w:val="center"/>
        </w:tcPr>
        <w:p w14:paraId="6181E590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60" w:dyaOrig="765" w14:anchorId="124244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35037465" r:id="rId2"/>
            </w:object>
          </w:r>
        </w:p>
        <w:p w14:paraId="4F50B8DA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6D0607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3122DFE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4B7B44E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530F7E1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465950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1812B80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212AF53B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080EA89C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51BAD7F0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547225852">
    <w:abstractNumId w:val="16"/>
  </w:num>
  <w:num w:numId="2" w16cid:durableId="1813863728">
    <w:abstractNumId w:val="2"/>
  </w:num>
  <w:num w:numId="3" w16cid:durableId="780958057">
    <w:abstractNumId w:val="13"/>
  </w:num>
  <w:num w:numId="4" w16cid:durableId="1492260443">
    <w:abstractNumId w:val="4"/>
  </w:num>
  <w:num w:numId="5" w16cid:durableId="1691419347">
    <w:abstractNumId w:val="26"/>
  </w:num>
  <w:num w:numId="6" w16cid:durableId="810443743">
    <w:abstractNumId w:val="11"/>
  </w:num>
  <w:num w:numId="7" w16cid:durableId="146097060">
    <w:abstractNumId w:val="23"/>
  </w:num>
  <w:num w:numId="8" w16cid:durableId="2134785765">
    <w:abstractNumId w:val="17"/>
  </w:num>
  <w:num w:numId="9" w16cid:durableId="1623613581">
    <w:abstractNumId w:val="5"/>
  </w:num>
  <w:num w:numId="10" w16cid:durableId="601761513">
    <w:abstractNumId w:val="9"/>
  </w:num>
  <w:num w:numId="11" w16cid:durableId="1813205319">
    <w:abstractNumId w:val="10"/>
  </w:num>
  <w:num w:numId="12" w16cid:durableId="688797227">
    <w:abstractNumId w:val="7"/>
  </w:num>
  <w:num w:numId="13" w16cid:durableId="633676497">
    <w:abstractNumId w:val="22"/>
  </w:num>
  <w:num w:numId="14" w16cid:durableId="231433866">
    <w:abstractNumId w:val="14"/>
  </w:num>
  <w:num w:numId="15" w16cid:durableId="2124229856">
    <w:abstractNumId w:val="25"/>
  </w:num>
  <w:num w:numId="16" w16cid:durableId="1718124386">
    <w:abstractNumId w:val="15"/>
  </w:num>
  <w:num w:numId="17" w16cid:durableId="377821609">
    <w:abstractNumId w:val="19"/>
  </w:num>
  <w:num w:numId="18" w16cid:durableId="1237938449">
    <w:abstractNumId w:val="20"/>
  </w:num>
  <w:num w:numId="19" w16cid:durableId="1042946717">
    <w:abstractNumId w:val="27"/>
  </w:num>
  <w:num w:numId="20" w16cid:durableId="74205311">
    <w:abstractNumId w:val="3"/>
  </w:num>
  <w:num w:numId="21" w16cid:durableId="280410">
    <w:abstractNumId w:val="21"/>
  </w:num>
  <w:num w:numId="22" w16cid:durableId="1263994894">
    <w:abstractNumId w:val="8"/>
  </w:num>
  <w:num w:numId="23" w16cid:durableId="372198758">
    <w:abstractNumId w:val="6"/>
  </w:num>
  <w:num w:numId="24" w16cid:durableId="393891801">
    <w:abstractNumId w:val="12"/>
  </w:num>
  <w:num w:numId="25" w16cid:durableId="1241721088">
    <w:abstractNumId w:val="24"/>
  </w:num>
  <w:num w:numId="26" w16cid:durableId="16536858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C5A00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554C7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38E4E787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10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15</cp:revision>
  <cp:lastPrinted>2023-01-12T17:05:00Z</cp:lastPrinted>
  <dcterms:created xsi:type="dcterms:W3CDTF">2017-02-02T18:33:00Z</dcterms:created>
  <dcterms:modified xsi:type="dcterms:W3CDTF">2023-01-12T17:05:00Z</dcterms:modified>
</cp:coreProperties>
</file>