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6347" w14:textId="5A5FFD6D" w:rsidR="00055095" w:rsidRPr="00FF204C" w:rsidRDefault="00764631" w:rsidP="00055095">
      <w:pPr>
        <w:pStyle w:val="Ttulo5"/>
        <w:tabs>
          <w:tab w:val="left" w:pos="0"/>
        </w:tabs>
        <w:jc w:val="center"/>
        <w:rPr>
          <w:rFonts w:asciiTheme="minorHAnsi" w:hAnsiTheme="minorHAnsi" w:cstheme="minorHAnsi"/>
          <w:b/>
          <w:spacing w:val="0"/>
          <w:sz w:val="26"/>
          <w:szCs w:val="26"/>
          <w:lang w:eastAsia="ar-SA"/>
        </w:rPr>
      </w:pPr>
      <w:r w:rsidRPr="00FF204C">
        <w:rPr>
          <w:rFonts w:asciiTheme="minorHAnsi" w:hAnsiTheme="minorHAnsi" w:cstheme="minorHAnsi"/>
          <w:b/>
          <w:spacing w:val="0"/>
          <w:sz w:val="26"/>
          <w:szCs w:val="26"/>
          <w:lang w:eastAsia="ar-SA"/>
        </w:rPr>
        <w:t>ANEXO VI – MODELO DE FORMULÁRIO A SER PREENCHIDO COM OS DADOS DA EMPRESA</w:t>
      </w:r>
    </w:p>
    <w:p w14:paraId="5DCDB263" w14:textId="6FFFFE47" w:rsidR="00764631" w:rsidRPr="00FF204C" w:rsidRDefault="00E82E48" w:rsidP="00FF204C">
      <w:pPr>
        <w:pStyle w:val="Corpodetexto31"/>
        <w:shd w:val="clear" w:color="auto" w:fill="FFFFFF"/>
        <w:spacing w:before="0" w:after="0"/>
        <w:jc w:val="center"/>
        <w:rPr>
          <w:rFonts w:asciiTheme="minorHAnsi" w:hAnsiTheme="minorHAnsi" w:cstheme="minorHAnsi"/>
          <w:szCs w:val="22"/>
        </w:rPr>
      </w:pPr>
      <w:r w:rsidRPr="00FF204C">
        <w:rPr>
          <w:rFonts w:asciiTheme="minorHAnsi" w:hAnsiTheme="minorHAnsi" w:cstheme="minorHAnsi"/>
          <w:szCs w:val="22"/>
        </w:rPr>
        <w:t>Referência: Processo SEI nº 05310018.001603/2022-28 - PREGÃO ELETRÔNICO - PE Nº 003/2023</w:t>
      </w:r>
    </w:p>
    <w:p w14:paraId="2DE5A9DC" w14:textId="77777777" w:rsidR="00E82E48" w:rsidRPr="00FF204C" w:rsidRDefault="00E82E48" w:rsidP="0059359C">
      <w:pPr>
        <w:pStyle w:val="Corpodetexto31"/>
        <w:shd w:val="clear" w:color="auto" w:fill="FFFFFF"/>
        <w:rPr>
          <w:rFonts w:asciiTheme="minorHAnsi" w:hAnsiTheme="minorHAnsi" w:cstheme="minorHAnsi"/>
          <w:szCs w:val="22"/>
        </w:rPr>
      </w:pPr>
    </w:p>
    <w:tbl>
      <w:tblPr>
        <w:tblW w:w="9637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268"/>
        <w:gridCol w:w="2409"/>
        <w:gridCol w:w="425"/>
        <w:gridCol w:w="2410"/>
      </w:tblGrid>
      <w:tr w:rsidR="00764631" w:rsidRPr="00FF204C" w14:paraId="5E5C9F21" w14:textId="77777777" w:rsidTr="00E82E48">
        <w:trPr>
          <w:trHeight w:val="401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D444B6" w14:textId="22C92AE2" w:rsidR="00764631" w:rsidRPr="00FF204C" w:rsidRDefault="00E82E48" w:rsidP="00FF204C">
            <w:pPr>
              <w:pStyle w:val="Corpodetexto31"/>
              <w:snapToGrid w:val="0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DADOS DA EMPRESA</w:t>
            </w:r>
          </w:p>
        </w:tc>
      </w:tr>
      <w:tr w:rsidR="0059359C" w:rsidRPr="00FF204C" w14:paraId="15D51DEA" w14:textId="77777777" w:rsidTr="00FF204C">
        <w:trPr>
          <w:trHeight w:val="271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CCB4" w14:textId="77777777" w:rsidR="0059359C" w:rsidRPr="00FF204C" w:rsidRDefault="004360A7" w:rsidP="00FF204C">
            <w:pPr>
              <w:pStyle w:val="Corpodetexto31"/>
              <w:snapToGrid w:val="0"/>
              <w:ind w:left="113"/>
              <w:jc w:val="left"/>
              <w:rPr>
                <w:rFonts w:asciiTheme="minorHAnsi" w:hAnsiTheme="minorHAnsi" w:cstheme="minorHAnsi"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Razão Social</w:t>
            </w:r>
            <w:r w:rsidR="0059359C" w:rsidRPr="00FF204C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</w:p>
        </w:tc>
      </w:tr>
      <w:tr w:rsidR="0059359C" w:rsidRPr="00FF204C" w14:paraId="300962D3" w14:textId="77777777" w:rsidTr="00E9072C">
        <w:trPr>
          <w:trHeight w:val="340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4BB0" w14:textId="77777777" w:rsidR="0059359C" w:rsidRPr="00FF204C" w:rsidRDefault="0059359C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Nome Fantasia: </w:t>
            </w:r>
          </w:p>
        </w:tc>
      </w:tr>
      <w:tr w:rsidR="0059359C" w:rsidRPr="00FF204C" w14:paraId="54511A28" w14:textId="77777777" w:rsidTr="00E9072C">
        <w:trPr>
          <w:trHeight w:val="340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01DB" w14:textId="77777777" w:rsidR="0059359C" w:rsidRPr="00FF204C" w:rsidRDefault="004360A7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CNPJ</w:t>
            </w:r>
            <w:r w:rsidR="0059359C" w:rsidRPr="00FF204C">
              <w:rPr>
                <w:rFonts w:asciiTheme="minorHAnsi" w:hAnsiTheme="minorHAnsi" w:cstheme="minorHAnsi"/>
                <w:b/>
                <w:szCs w:val="22"/>
              </w:rPr>
              <w:t xml:space="preserve">:      </w:t>
            </w:r>
          </w:p>
        </w:tc>
      </w:tr>
      <w:tr w:rsidR="00764631" w:rsidRPr="00FF204C" w14:paraId="04A33DE4" w14:textId="77777777" w:rsidTr="00E90DC1">
        <w:trPr>
          <w:trHeight w:val="340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2DD5C" w14:textId="77777777" w:rsidR="00764631" w:rsidRPr="00FF204C" w:rsidRDefault="00764631" w:rsidP="00E90DC1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Inscrição Estadual: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2FB67" w14:textId="77777777" w:rsidR="00764631" w:rsidRPr="00FF204C" w:rsidRDefault="00764631" w:rsidP="00E90DC1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Inscrição Municipal:</w:t>
            </w:r>
          </w:p>
        </w:tc>
      </w:tr>
      <w:tr w:rsidR="0059359C" w:rsidRPr="00FF204C" w14:paraId="35F17B0C" w14:textId="77777777" w:rsidTr="00E9072C">
        <w:trPr>
          <w:trHeight w:val="340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54414" w14:textId="77777777" w:rsidR="0059359C" w:rsidRPr="00FF204C" w:rsidRDefault="0059359C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Endereço:</w:t>
            </w:r>
          </w:p>
        </w:tc>
      </w:tr>
      <w:tr w:rsidR="0059359C" w:rsidRPr="00FF204C" w14:paraId="55C39ED0" w14:textId="77777777" w:rsidTr="00E9072C">
        <w:trPr>
          <w:trHeight w:val="340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A55A7" w14:textId="77777777" w:rsidR="0059359C" w:rsidRPr="00FF204C" w:rsidRDefault="0059359C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Cidade: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4966D" w14:textId="77777777" w:rsidR="0059359C" w:rsidRPr="00FF204C" w:rsidRDefault="0059359C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Estado: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B9444" w14:textId="77777777" w:rsidR="0059359C" w:rsidRPr="00FF204C" w:rsidRDefault="0059359C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CEP:</w:t>
            </w:r>
          </w:p>
        </w:tc>
      </w:tr>
      <w:tr w:rsidR="00764631" w:rsidRPr="00FF204C" w14:paraId="0DF1F522" w14:textId="77777777" w:rsidTr="003545BD">
        <w:trPr>
          <w:trHeight w:val="340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06E8C" w14:textId="77777777" w:rsidR="00764631" w:rsidRPr="00FF204C" w:rsidRDefault="00764631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Telefone (DDD):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A4B28" w14:textId="163024A3" w:rsidR="00764631" w:rsidRPr="00FF204C" w:rsidRDefault="00764631" w:rsidP="00E9072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E-mail:</w:t>
            </w:r>
          </w:p>
        </w:tc>
      </w:tr>
      <w:tr w:rsidR="00FF204C" w:rsidRPr="00FF204C" w14:paraId="60163FF5" w14:textId="77777777" w:rsidTr="00FF204C">
        <w:trPr>
          <w:trHeight w:val="34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A2489" w14:textId="77777777" w:rsidR="00FF204C" w:rsidRPr="00FF204C" w:rsidRDefault="00FF204C" w:rsidP="00942983">
            <w:pPr>
              <w:pStyle w:val="Corpodetexto31"/>
              <w:snapToGrid w:val="0"/>
              <w:ind w:left="113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FF204C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FF204C">
              <w:rPr>
                <w:rFonts w:asciiTheme="minorHAnsi" w:hAnsiTheme="minorHAnsi" w:cstheme="minorHAnsi"/>
                <w:szCs w:val="22"/>
              </w:rPr>
              <w:t xml:space="preserve">   ) Indústria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78AF" w14:textId="77777777" w:rsidR="00FF204C" w:rsidRPr="00FF204C" w:rsidRDefault="00FF204C" w:rsidP="00942983">
            <w:pPr>
              <w:pStyle w:val="Corpodetexto31"/>
              <w:snapToGrid w:val="0"/>
              <w:ind w:left="113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FF204C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FF204C">
              <w:rPr>
                <w:rFonts w:asciiTheme="minorHAnsi" w:hAnsiTheme="minorHAnsi" w:cstheme="minorHAnsi"/>
                <w:szCs w:val="22"/>
              </w:rPr>
              <w:t xml:space="preserve">   ) Comércio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A8E0B" w14:textId="77777777" w:rsidR="00FF204C" w:rsidRPr="00FF204C" w:rsidRDefault="00FF204C" w:rsidP="00942983">
            <w:pPr>
              <w:pStyle w:val="Corpodetexto31"/>
              <w:snapToGrid w:val="0"/>
              <w:ind w:left="113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FF204C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FF204C">
              <w:rPr>
                <w:rFonts w:asciiTheme="minorHAnsi" w:hAnsiTheme="minorHAnsi" w:cstheme="minorHAnsi"/>
                <w:szCs w:val="22"/>
              </w:rPr>
              <w:t xml:space="preserve">   ) Prestador de Serviços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805E0" w14:textId="77777777" w:rsidR="00FF204C" w:rsidRPr="00FF204C" w:rsidRDefault="00FF204C" w:rsidP="00942983">
            <w:pPr>
              <w:pStyle w:val="Corpodetexto31"/>
              <w:snapToGrid w:val="0"/>
              <w:ind w:left="113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FF204C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FF204C">
              <w:rPr>
                <w:rFonts w:asciiTheme="minorHAnsi" w:hAnsiTheme="minorHAnsi" w:cstheme="minorHAnsi"/>
                <w:szCs w:val="22"/>
              </w:rPr>
              <w:t xml:space="preserve">   ) Órgãos/Entidades</w:t>
            </w:r>
          </w:p>
        </w:tc>
      </w:tr>
      <w:tr w:rsidR="00FF204C" w:rsidRPr="00FF204C" w14:paraId="7318FBD6" w14:textId="77777777" w:rsidTr="00666F05">
        <w:trPr>
          <w:trHeight w:val="340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527E7" w14:textId="77777777" w:rsidR="00FF204C" w:rsidRPr="00FF204C" w:rsidRDefault="00FF204C" w:rsidP="00FF204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Tipo de Sociedade: </w:t>
            </w:r>
          </w:p>
          <w:p w14:paraId="5A43B8E4" w14:textId="19489127" w:rsidR="00FF204C" w:rsidRPr="00FF204C" w:rsidRDefault="00FF204C" w:rsidP="00FF204C">
            <w:pPr>
              <w:pStyle w:val="Corpodetexto31"/>
              <w:snapToGrid w:val="0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FF204C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FF204C">
              <w:rPr>
                <w:rFonts w:asciiTheme="minorHAnsi" w:hAnsiTheme="minorHAnsi" w:cstheme="minorHAnsi"/>
                <w:szCs w:val="22"/>
              </w:rPr>
              <w:t xml:space="preserve">  ) Órgão Federal    (    ) Economia Mista    (    ) S.A.    </w:t>
            </w:r>
            <w:proofErr w:type="gramStart"/>
            <w:r w:rsidRPr="00FF204C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FF204C">
              <w:rPr>
                <w:rFonts w:asciiTheme="minorHAnsi" w:hAnsiTheme="minorHAnsi" w:cstheme="minorHAnsi"/>
                <w:szCs w:val="22"/>
              </w:rPr>
              <w:t xml:space="preserve">   ) LTDA     (    ) Microempresa    (    ) MEI</w:t>
            </w:r>
          </w:p>
        </w:tc>
      </w:tr>
    </w:tbl>
    <w:p w14:paraId="6A21CA02" w14:textId="77777777" w:rsidR="0059359C" w:rsidRPr="00FF204C" w:rsidRDefault="0059359C" w:rsidP="0059359C">
      <w:pPr>
        <w:pStyle w:val="Corpodetexto31"/>
        <w:spacing w:before="0"/>
        <w:rPr>
          <w:rFonts w:asciiTheme="minorHAnsi" w:hAnsiTheme="minorHAnsi" w:cstheme="minorHAnsi"/>
          <w:szCs w:val="22"/>
        </w:rPr>
      </w:pPr>
    </w:p>
    <w:tbl>
      <w:tblPr>
        <w:tblW w:w="9637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6237"/>
      </w:tblGrid>
      <w:tr w:rsidR="0059359C" w:rsidRPr="00FF204C" w14:paraId="4FE60793" w14:textId="77777777" w:rsidTr="00E82E48">
        <w:trPr>
          <w:trHeight w:val="424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13C6B1" w14:textId="220F6D09" w:rsidR="00E82E48" w:rsidRPr="00FF204C" w:rsidRDefault="00E82E48" w:rsidP="00E9072C">
            <w:pPr>
              <w:pStyle w:val="Corpodetexto31"/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DADOS BANCÁRIOS DA EMPRESA</w:t>
            </w:r>
          </w:p>
          <w:p w14:paraId="2D4F91DC" w14:textId="452D188E" w:rsidR="0059359C" w:rsidRPr="00FF204C" w:rsidRDefault="0059359C" w:rsidP="00E82E48">
            <w:pPr>
              <w:pStyle w:val="Corpodetexto31"/>
              <w:snapToGrid w:val="0"/>
              <w:spacing w:before="0" w:after="0"/>
              <w:jc w:val="center"/>
              <w:rPr>
                <w:rFonts w:asciiTheme="minorHAnsi" w:hAnsiTheme="minorHAnsi" w:cstheme="minorHAnsi"/>
                <w:bCs/>
                <w:color w:val="FF0000"/>
                <w:szCs w:val="22"/>
              </w:rPr>
            </w:pPr>
            <w:r w:rsidRPr="00FF204C">
              <w:rPr>
                <w:rFonts w:asciiTheme="minorHAnsi" w:hAnsiTheme="minorHAnsi" w:cstheme="minorHAnsi"/>
                <w:bCs/>
                <w:color w:val="FF0000"/>
                <w:szCs w:val="22"/>
              </w:rPr>
              <w:t xml:space="preserve">Preencha a conta corrente referente ao mesmo </w:t>
            </w:r>
            <w:r w:rsidRPr="00FF204C">
              <w:rPr>
                <w:rFonts w:asciiTheme="minorHAnsi" w:hAnsiTheme="minorHAnsi" w:cstheme="minorHAnsi"/>
                <w:bCs/>
                <w:color w:val="FF0000"/>
                <w:szCs w:val="22"/>
                <w:u w:val="single"/>
              </w:rPr>
              <w:t>CNPJ e Razão Social</w:t>
            </w:r>
            <w:r w:rsidRPr="00FF204C">
              <w:rPr>
                <w:rFonts w:asciiTheme="minorHAnsi" w:hAnsiTheme="minorHAnsi" w:cstheme="minorHAnsi"/>
                <w:bCs/>
                <w:color w:val="FF0000"/>
                <w:szCs w:val="22"/>
              </w:rPr>
              <w:t xml:space="preserve"> informados acima.</w:t>
            </w:r>
          </w:p>
          <w:p w14:paraId="609B644F" w14:textId="77777777" w:rsidR="0059359C" w:rsidRPr="00FF204C" w:rsidRDefault="0059359C" w:rsidP="00E82E48">
            <w:pPr>
              <w:pStyle w:val="Corpodetexto31"/>
              <w:snapToGrid w:val="0"/>
              <w:spacing w:before="0"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Cs/>
                <w:szCs w:val="22"/>
              </w:rPr>
              <w:t>A conta corrente para Pessoa Jurídica deve corresponder ao CNPJ.</w:t>
            </w:r>
          </w:p>
          <w:p w14:paraId="44641E2A" w14:textId="77777777" w:rsidR="0059359C" w:rsidRPr="00FF204C" w:rsidRDefault="0059359C" w:rsidP="00E82E48">
            <w:pPr>
              <w:pStyle w:val="Corpodetexto31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FF204C">
              <w:rPr>
                <w:rFonts w:asciiTheme="minorHAnsi" w:hAnsiTheme="minorHAnsi" w:cstheme="minorHAnsi"/>
                <w:bCs/>
                <w:color w:val="FF0000"/>
                <w:szCs w:val="22"/>
              </w:rPr>
              <w:t>Informações bancárias incorretas acarretarão a devolução do pagamento pelo Banco.</w:t>
            </w:r>
          </w:p>
        </w:tc>
      </w:tr>
      <w:tr w:rsidR="0059359C" w:rsidRPr="00FF204C" w14:paraId="54EF418F" w14:textId="77777777" w:rsidTr="00055095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D75D5" w14:textId="1B830300" w:rsidR="0059359C" w:rsidRPr="00FF204C" w:rsidRDefault="0059359C" w:rsidP="00E9072C">
            <w:pPr>
              <w:pStyle w:val="Corpodetexto31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Banco</w:t>
            </w:r>
            <w:r w:rsidR="004D49B7">
              <w:rPr>
                <w:rFonts w:asciiTheme="minorHAnsi" w:hAnsiTheme="minorHAnsi" w:cstheme="minorHAnsi"/>
                <w:b/>
                <w:szCs w:val="22"/>
              </w:rPr>
              <w:t xml:space="preserve">:                                </w:t>
            </w: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 Nº: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47A4" w14:textId="77777777" w:rsidR="0059359C" w:rsidRPr="00FF204C" w:rsidRDefault="0059359C" w:rsidP="00E9072C">
            <w:pPr>
              <w:pStyle w:val="Corpodetexto31"/>
              <w:snapToGrid w:val="0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F204C">
              <w:rPr>
                <w:rFonts w:asciiTheme="minorHAnsi" w:hAnsiTheme="minorHAnsi" w:cstheme="minorHAnsi"/>
                <w:color w:val="FF0000"/>
                <w:szCs w:val="22"/>
              </w:rPr>
              <w:t>Incluir nº do Banco conforme cadastro no Banco Central.</w:t>
            </w:r>
          </w:p>
        </w:tc>
      </w:tr>
      <w:tr w:rsidR="0059359C" w:rsidRPr="00FF204C" w14:paraId="67C29051" w14:textId="77777777" w:rsidTr="00055095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E2D6" w14:textId="0D2B675B" w:rsidR="0059359C" w:rsidRPr="00FF204C" w:rsidRDefault="0059359C" w:rsidP="00E9072C">
            <w:pPr>
              <w:pStyle w:val="Corpodetexto31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Agência Nº:                           </w:t>
            </w:r>
            <w:r w:rsidR="00C83521" w:rsidRPr="00FF20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F204C">
              <w:rPr>
                <w:rFonts w:asciiTheme="minorHAnsi" w:hAnsiTheme="minorHAnsi" w:cstheme="minorHAnsi"/>
                <w:b/>
                <w:szCs w:val="22"/>
              </w:rPr>
              <w:t>DV: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2E6A" w14:textId="77777777" w:rsidR="0059359C" w:rsidRPr="00FF204C" w:rsidRDefault="0059359C" w:rsidP="00E9072C">
            <w:pPr>
              <w:pStyle w:val="Corpodetexto31"/>
              <w:snapToGrid w:val="0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F204C">
              <w:rPr>
                <w:rFonts w:asciiTheme="minorHAnsi" w:hAnsiTheme="minorHAnsi" w:cstheme="minorHAnsi"/>
                <w:color w:val="FF0000"/>
                <w:szCs w:val="22"/>
              </w:rPr>
              <w:t>Incluir nº da Agência e nº do dígito verificador, quando houver.</w:t>
            </w:r>
          </w:p>
        </w:tc>
      </w:tr>
      <w:tr w:rsidR="0059359C" w:rsidRPr="00FF204C" w14:paraId="58E75072" w14:textId="77777777" w:rsidTr="00055095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75E46" w14:textId="72BBDA30" w:rsidR="0059359C" w:rsidRPr="00FF204C" w:rsidRDefault="0059359C" w:rsidP="00C83521">
            <w:pPr>
              <w:pStyle w:val="Corpodetexto31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Conta Corrente Nº:              DV: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7E05" w14:textId="77777777" w:rsidR="0059359C" w:rsidRPr="00FF204C" w:rsidRDefault="0059359C" w:rsidP="00E9072C">
            <w:pPr>
              <w:pStyle w:val="Corpodetexto31"/>
              <w:snapToGrid w:val="0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F204C">
              <w:rPr>
                <w:rFonts w:asciiTheme="minorHAnsi" w:hAnsiTheme="minorHAnsi" w:cstheme="minorHAnsi"/>
                <w:color w:val="FF0000"/>
                <w:szCs w:val="22"/>
              </w:rPr>
              <w:t>Incluir nº da Agência e nº do dígito verificador.</w:t>
            </w:r>
          </w:p>
        </w:tc>
      </w:tr>
    </w:tbl>
    <w:p w14:paraId="3D05FBF5" w14:textId="77777777" w:rsidR="0059359C" w:rsidRPr="00FF204C" w:rsidRDefault="0059359C" w:rsidP="0059359C">
      <w:pPr>
        <w:pStyle w:val="Corpodetexto31"/>
        <w:spacing w:before="0"/>
        <w:rPr>
          <w:rFonts w:asciiTheme="minorHAnsi" w:hAnsiTheme="minorHAnsi" w:cstheme="minorHAnsi"/>
          <w:b/>
          <w:szCs w:val="22"/>
        </w:rPr>
      </w:pPr>
    </w:p>
    <w:tbl>
      <w:tblPr>
        <w:tblW w:w="9637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984"/>
        <w:gridCol w:w="3260"/>
      </w:tblGrid>
      <w:tr w:rsidR="00235866" w:rsidRPr="00FF204C" w14:paraId="6F61C0B8" w14:textId="77777777" w:rsidTr="00E82E48">
        <w:trPr>
          <w:trHeight w:hRule="exact" w:val="365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9FB7FA" w14:textId="30E72902" w:rsidR="00235866" w:rsidRPr="00FF204C" w:rsidRDefault="00764631" w:rsidP="00FF204C">
            <w:pPr>
              <w:pStyle w:val="Corpodetexto31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 xml:space="preserve">DADOS </w:t>
            </w:r>
            <w:r w:rsidR="004D49B7">
              <w:rPr>
                <w:rFonts w:asciiTheme="minorHAnsi" w:hAnsiTheme="minorHAnsi" w:cstheme="minorHAnsi"/>
                <w:b/>
                <w:bCs/>
                <w:szCs w:val="22"/>
              </w:rPr>
              <w:t>DO(S) REPRESENTANTE(S) LEGAL(IS)</w:t>
            </w: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 xml:space="preserve"> PARA ASSINATURA DO CONTRATO</w:t>
            </w:r>
          </w:p>
        </w:tc>
      </w:tr>
      <w:tr w:rsidR="00764631" w:rsidRPr="00FF204C" w14:paraId="50F7804C" w14:textId="77777777" w:rsidTr="00CC2A4D">
        <w:trPr>
          <w:trHeight w:hRule="exact"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D587" w14:textId="7C657CD8" w:rsidR="00764631" w:rsidRPr="00FF204C" w:rsidRDefault="00764631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>Nome Completo:</w:t>
            </w:r>
          </w:p>
        </w:tc>
      </w:tr>
      <w:tr w:rsidR="00764631" w:rsidRPr="00FF204C" w14:paraId="4D76A270" w14:textId="77777777" w:rsidTr="00764631">
        <w:trPr>
          <w:trHeight w:hRule="exact" w:val="457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D602" w14:textId="14314021" w:rsidR="00764631" w:rsidRPr="00FF204C" w:rsidRDefault="00764631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>Nº da Identidade e Órgão Emissor: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1CAC" w14:textId="563000E9" w:rsidR="00764631" w:rsidRPr="00FF204C" w:rsidRDefault="00764631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 xml:space="preserve">CPF: </w:t>
            </w:r>
          </w:p>
        </w:tc>
      </w:tr>
      <w:tr w:rsidR="00764631" w:rsidRPr="00FF204C" w14:paraId="0AE75BEF" w14:textId="77777777" w:rsidTr="00764631">
        <w:trPr>
          <w:trHeight w:hRule="exact" w:val="45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50D" w14:textId="77777777" w:rsidR="00764631" w:rsidRPr="00FF204C" w:rsidRDefault="00764631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>Nacionalidade: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620" w14:textId="4063D1DF" w:rsidR="00764631" w:rsidRPr="00FF204C" w:rsidRDefault="00764631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 xml:space="preserve">Estado Civil: </w:t>
            </w:r>
          </w:p>
        </w:tc>
      </w:tr>
      <w:tr w:rsidR="00764631" w:rsidRPr="00FF204C" w14:paraId="4ED4E707" w14:textId="77777777" w:rsidTr="00CC2A4D">
        <w:trPr>
          <w:trHeight w:hRule="exact"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F81" w14:textId="2EC9C8D5" w:rsidR="00764631" w:rsidRPr="00FF204C" w:rsidRDefault="00764631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>Endereço Completo:</w:t>
            </w:r>
          </w:p>
        </w:tc>
      </w:tr>
      <w:tr w:rsidR="00E82E48" w:rsidRPr="00FF204C" w14:paraId="13B2E321" w14:textId="77777777" w:rsidTr="00CC2A4D">
        <w:trPr>
          <w:trHeight w:hRule="exact"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8B40" w14:textId="1C72569B" w:rsidR="00E82E48" w:rsidRPr="00FF204C" w:rsidRDefault="00E82E48" w:rsidP="00FF204C">
            <w:pPr>
              <w:pStyle w:val="Corpodetexto31"/>
              <w:snapToGrid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bCs/>
                <w:szCs w:val="22"/>
              </w:rPr>
              <w:t>Função junto à Empresa:</w:t>
            </w:r>
          </w:p>
        </w:tc>
      </w:tr>
      <w:tr w:rsidR="00E82E48" w:rsidRPr="00FF204C" w14:paraId="7F5FA2FB" w14:textId="77777777" w:rsidTr="00E90DC1">
        <w:trPr>
          <w:trHeight w:val="3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60CFF" w14:textId="77777777" w:rsidR="00E82E48" w:rsidRPr="00FF204C" w:rsidRDefault="00E82E48" w:rsidP="00FF204C">
            <w:pPr>
              <w:pStyle w:val="Corpodetexto31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 xml:space="preserve">Telefone (DDD):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D9CA7" w14:textId="77777777" w:rsidR="00E82E48" w:rsidRPr="00FF204C" w:rsidRDefault="00E82E48" w:rsidP="00FF204C">
            <w:pPr>
              <w:pStyle w:val="Corpodetexto31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204C">
              <w:rPr>
                <w:rFonts w:asciiTheme="minorHAnsi" w:hAnsiTheme="minorHAnsi" w:cstheme="minorHAnsi"/>
                <w:b/>
                <w:szCs w:val="22"/>
              </w:rPr>
              <w:t>E-mail:</w:t>
            </w:r>
          </w:p>
        </w:tc>
      </w:tr>
    </w:tbl>
    <w:p w14:paraId="4AD0A533" w14:textId="12FC821B" w:rsidR="00235866" w:rsidRPr="00FF204C" w:rsidRDefault="00055095" w:rsidP="00FF204C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204C">
        <w:rPr>
          <w:rFonts w:asciiTheme="minorHAnsi" w:hAnsiTheme="minorHAnsi" w:cstheme="minorHAnsi"/>
          <w:b/>
          <w:bCs/>
          <w:sz w:val="22"/>
          <w:szCs w:val="22"/>
        </w:rPr>
        <w:t>Nota:</w:t>
      </w:r>
      <w:r w:rsidRPr="00FF204C">
        <w:rPr>
          <w:rFonts w:asciiTheme="minorHAnsi" w:hAnsiTheme="minorHAnsi" w:cstheme="minorHAnsi"/>
          <w:sz w:val="22"/>
          <w:szCs w:val="22"/>
        </w:rPr>
        <w:t xml:space="preserve"> Toda informação contida neste formulário é de inteira responsabilidade do fornecedor.</w:t>
      </w:r>
    </w:p>
    <w:p w14:paraId="415E6A7F" w14:textId="5CE34B7E" w:rsidR="0059359C" w:rsidRPr="00FF204C" w:rsidRDefault="0059359C" w:rsidP="0059359C">
      <w:pPr>
        <w:tabs>
          <w:tab w:val="left" w:pos="142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D3FDFD" w14:textId="5045B406" w:rsidR="00FF204C" w:rsidRPr="00FF204C" w:rsidRDefault="00FF204C" w:rsidP="0059359C">
      <w:pPr>
        <w:tabs>
          <w:tab w:val="left" w:pos="142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204C">
        <w:rPr>
          <w:rFonts w:asciiTheme="minorHAnsi" w:hAnsiTheme="minorHAnsi" w:cstheme="minorHAnsi"/>
          <w:sz w:val="22"/>
          <w:szCs w:val="22"/>
        </w:rPr>
        <w:t>Pelo presente, autorizamos que os créditos em meu favor, na qualidade de fornecedor dessa Companhia, sejam efetuados em minha conta corrente, de acordo com os dados mencionados acima.</w:t>
      </w:r>
    </w:p>
    <w:p w14:paraId="347FDF67" w14:textId="77777777" w:rsidR="00FF204C" w:rsidRDefault="00FF204C" w:rsidP="00E82E48">
      <w:pPr>
        <w:spacing w:line="239" w:lineRule="auto"/>
        <w:ind w:left="3345"/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6DB3C4D" w14:textId="7E0F8575" w:rsidR="00E82E48" w:rsidRPr="00FF204C" w:rsidRDefault="00E82E48" w:rsidP="00E82E48">
      <w:pPr>
        <w:spacing w:line="239" w:lineRule="auto"/>
        <w:ind w:left="3345"/>
        <w:rPr>
          <w:rFonts w:asciiTheme="minorHAnsi" w:eastAsia="Arial" w:hAnsiTheme="minorHAnsi" w:cstheme="minorHAnsi"/>
          <w:sz w:val="22"/>
          <w:szCs w:val="22"/>
        </w:rPr>
      </w:pPr>
      <w:r w:rsidRPr="00FF204C">
        <w:rPr>
          <w:rFonts w:asciiTheme="minorHAnsi" w:eastAsia="Arial" w:hAnsiTheme="minorHAnsi" w:cstheme="minorHAnsi"/>
          <w:sz w:val="22"/>
          <w:szCs w:val="22"/>
          <w:highlight w:val="yellow"/>
        </w:rPr>
        <w:t>Local, [...] de [...] de 20[...]</w:t>
      </w:r>
    </w:p>
    <w:p w14:paraId="0AA06D45" w14:textId="77777777" w:rsidR="00E82E48" w:rsidRPr="00FF204C" w:rsidRDefault="00E82E48" w:rsidP="00E82E48">
      <w:pPr>
        <w:spacing w:line="239" w:lineRule="auto"/>
        <w:ind w:left="3345"/>
        <w:rPr>
          <w:rFonts w:asciiTheme="minorHAnsi" w:hAnsiTheme="minorHAnsi" w:cstheme="minorHAnsi"/>
          <w:sz w:val="22"/>
          <w:szCs w:val="22"/>
        </w:rPr>
      </w:pPr>
    </w:p>
    <w:p w14:paraId="33A52F83" w14:textId="77777777" w:rsidR="00E82E48" w:rsidRPr="00FF204C" w:rsidRDefault="00E82E48" w:rsidP="00E82E48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14:paraId="69A7785C" w14:textId="77777777" w:rsidR="00E82E48" w:rsidRPr="00FF204C" w:rsidRDefault="00E82E48" w:rsidP="00E82E48">
      <w:pPr>
        <w:tabs>
          <w:tab w:val="left" w:pos="142"/>
          <w:tab w:val="left" w:pos="993"/>
        </w:tabs>
        <w:jc w:val="center"/>
        <w:rPr>
          <w:rFonts w:asciiTheme="minorHAnsi" w:eastAsia="Arial" w:hAnsiTheme="minorHAnsi" w:cstheme="minorHAnsi"/>
          <w:i/>
          <w:iCs/>
          <w:sz w:val="22"/>
          <w:szCs w:val="22"/>
          <w:highlight w:val="yellow"/>
        </w:rPr>
      </w:pPr>
      <w:r w:rsidRPr="00FF204C">
        <w:rPr>
          <w:rFonts w:asciiTheme="minorHAnsi" w:eastAsia="Arial" w:hAnsiTheme="minorHAnsi" w:cstheme="minorHAnsi"/>
          <w:i/>
          <w:iCs/>
          <w:sz w:val="22"/>
          <w:szCs w:val="22"/>
          <w:highlight w:val="yellow"/>
        </w:rPr>
        <w:t xml:space="preserve">[Nome e assinatura do Responsável Legal pelo LICITANTE] </w:t>
      </w:r>
    </w:p>
    <w:p w14:paraId="5E28633A" w14:textId="374192BF" w:rsidR="0059359C" w:rsidRPr="00FF204C" w:rsidRDefault="00E82E48" w:rsidP="00E82E48">
      <w:pPr>
        <w:tabs>
          <w:tab w:val="left" w:pos="142"/>
          <w:tab w:val="left" w:pos="99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F204C">
        <w:rPr>
          <w:rFonts w:asciiTheme="minorHAnsi" w:eastAsia="Arial" w:hAnsiTheme="minorHAnsi" w:cstheme="minorHAnsi"/>
          <w:i/>
          <w:iCs/>
          <w:sz w:val="22"/>
          <w:szCs w:val="22"/>
          <w:highlight w:val="yellow"/>
        </w:rPr>
        <w:t>(Preencher em papel timbrado da empresa</w:t>
      </w:r>
      <w:r w:rsidRPr="00FF204C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sectPr w:rsidR="0059359C" w:rsidRPr="00FF204C" w:rsidSect="00E82E48">
      <w:headerReference w:type="default" r:id="rId8"/>
      <w:headerReference w:type="first" r:id="rId9"/>
      <w:footerReference w:type="first" r:id="rId10"/>
      <w:type w:val="continuous"/>
      <w:pgSz w:w="11907" w:h="16840" w:code="9"/>
      <w:pgMar w:top="1276" w:right="1080" w:bottom="709" w:left="1080" w:header="567" w:footer="2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9AAC" w14:textId="77777777" w:rsidR="00F01D3C" w:rsidRDefault="00F01D3C">
      <w:r>
        <w:separator/>
      </w:r>
    </w:p>
  </w:endnote>
  <w:endnote w:type="continuationSeparator" w:id="0">
    <w:p w14:paraId="5C892050" w14:textId="77777777" w:rsidR="00F01D3C" w:rsidRDefault="00F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3D3E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522855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SMS\Contrato\Anexo V - Instruções para Emissão de Documentos de Cobrança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1A1B" w14:textId="77777777" w:rsidR="00F01D3C" w:rsidRDefault="00F01D3C">
      <w:r>
        <w:separator/>
      </w:r>
    </w:p>
  </w:footnote>
  <w:footnote w:type="continuationSeparator" w:id="0">
    <w:p w14:paraId="09126A1E" w14:textId="77777777" w:rsidR="00F01D3C" w:rsidRDefault="00F0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8855" w14:textId="77777777"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17367504" w14:textId="77777777">
      <w:trPr>
        <w:cantSplit/>
        <w:trHeight w:val="1124"/>
      </w:trPr>
      <w:tc>
        <w:tcPr>
          <w:tcW w:w="3686" w:type="dxa"/>
          <w:vAlign w:val="center"/>
        </w:tcPr>
        <w:p w14:paraId="57DD49E4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75" w:dyaOrig="765" w14:anchorId="4C1175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fillcolor="window">
                <v:imagedata r:id="rId1" o:title=""/>
              </v:shape>
              <o:OLEObject Type="Embed" ProgID="CorelDraw.Graphic.8" ShapeID="_x0000_i1025" DrawAspect="Content" ObjectID="_1737533302" r:id="rId2"/>
            </w:object>
          </w:r>
        </w:p>
        <w:p w14:paraId="5F688F96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49594C93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01DB9081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5F4343F5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292F675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4B05B8ED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35942E7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10C696C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2D93B93F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1F33C6BD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0C38A7"/>
    <w:multiLevelType w:val="multilevel"/>
    <w:tmpl w:val="90D60C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AD275D"/>
    <w:multiLevelType w:val="multilevel"/>
    <w:tmpl w:val="C77C64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0F17B0"/>
    <w:multiLevelType w:val="hybridMultilevel"/>
    <w:tmpl w:val="AE8CAB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4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5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4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30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991376078">
    <w:abstractNumId w:val="19"/>
  </w:num>
  <w:num w:numId="2" w16cid:durableId="1314943059">
    <w:abstractNumId w:val="2"/>
  </w:num>
  <w:num w:numId="3" w16cid:durableId="1996562517">
    <w:abstractNumId w:val="16"/>
  </w:num>
  <w:num w:numId="4" w16cid:durableId="96340500">
    <w:abstractNumId w:val="4"/>
  </w:num>
  <w:num w:numId="5" w16cid:durableId="1545099151">
    <w:abstractNumId w:val="29"/>
  </w:num>
  <w:num w:numId="6" w16cid:durableId="1170870327">
    <w:abstractNumId w:val="14"/>
  </w:num>
  <w:num w:numId="7" w16cid:durableId="1247231029">
    <w:abstractNumId w:val="26"/>
  </w:num>
  <w:num w:numId="8" w16cid:durableId="2055153222">
    <w:abstractNumId w:val="20"/>
  </w:num>
  <w:num w:numId="9" w16cid:durableId="65760154">
    <w:abstractNumId w:val="5"/>
  </w:num>
  <w:num w:numId="10" w16cid:durableId="823011739">
    <w:abstractNumId w:val="10"/>
  </w:num>
  <w:num w:numId="11" w16cid:durableId="1773470499">
    <w:abstractNumId w:val="13"/>
  </w:num>
  <w:num w:numId="12" w16cid:durableId="136339284">
    <w:abstractNumId w:val="7"/>
  </w:num>
  <w:num w:numId="13" w16cid:durableId="1870755829">
    <w:abstractNumId w:val="25"/>
  </w:num>
  <w:num w:numId="14" w16cid:durableId="1216163668">
    <w:abstractNumId w:val="17"/>
  </w:num>
  <w:num w:numId="15" w16cid:durableId="1726828121">
    <w:abstractNumId w:val="28"/>
  </w:num>
  <w:num w:numId="16" w16cid:durableId="1769889527">
    <w:abstractNumId w:val="18"/>
  </w:num>
  <w:num w:numId="17" w16cid:durableId="1698312662">
    <w:abstractNumId w:val="22"/>
  </w:num>
  <w:num w:numId="18" w16cid:durableId="699664590">
    <w:abstractNumId w:val="23"/>
  </w:num>
  <w:num w:numId="19" w16cid:durableId="1940870171">
    <w:abstractNumId w:val="30"/>
  </w:num>
  <w:num w:numId="20" w16cid:durableId="1402486168">
    <w:abstractNumId w:val="3"/>
  </w:num>
  <w:num w:numId="21" w16cid:durableId="722942410">
    <w:abstractNumId w:val="24"/>
  </w:num>
  <w:num w:numId="22" w16cid:durableId="1037124226">
    <w:abstractNumId w:val="8"/>
  </w:num>
  <w:num w:numId="23" w16cid:durableId="929313840">
    <w:abstractNumId w:val="6"/>
  </w:num>
  <w:num w:numId="24" w16cid:durableId="1586109519">
    <w:abstractNumId w:val="15"/>
  </w:num>
  <w:num w:numId="25" w16cid:durableId="1190143020">
    <w:abstractNumId w:val="27"/>
  </w:num>
  <w:num w:numId="26" w16cid:durableId="1900624722">
    <w:abstractNumId w:val="21"/>
  </w:num>
  <w:num w:numId="27" w16cid:durableId="181945378">
    <w:abstractNumId w:val="11"/>
  </w:num>
  <w:num w:numId="28" w16cid:durableId="2085836150">
    <w:abstractNumId w:val="12"/>
  </w:num>
  <w:num w:numId="29" w16cid:durableId="176950455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4"/>
    <w:rsid w:val="00004012"/>
    <w:rsid w:val="0000472D"/>
    <w:rsid w:val="00017A47"/>
    <w:rsid w:val="00017DF8"/>
    <w:rsid w:val="0002141B"/>
    <w:rsid w:val="00024788"/>
    <w:rsid w:val="00043195"/>
    <w:rsid w:val="00050F75"/>
    <w:rsid w:val="0005107E"/>
    <w:rsid w:val="00055095"/>
    <w:rsid w:val="00056228"/>
    <w:rsid w:val="00065523"/>
    <w:rsid w:val="000714E7"/>
    <w:rsid w:val="00072059"/>
    <w:rsid w:val="0008179F"/>
    <w:rsid w:val="00093416"/>
    <w:rsid w:val="000A444E"/>
    <w:rsid w:val="000B1C2B"/>
    <w:rsid w:val="000B2152"/>
    <w:rsid w:val="000B6948"/>
    <w:rsid w:val="000C7423"/>
    <w:rsid w:val="000D0ED9"/>
    <w:rsid w:val="000E0B25"/>
    <w:rsid w:val="000E1DDB"/>
    <w:rsid w:val="000E666D"/>
    <w:rsid w:val="000F0508"/>
    <w:rsid w:val="000F233F"/>
    <w:rsid w:val="000F5477"/>
    <w:rsid w:val="001016E4"/>
    <w:rsid w:val="00111335"/>
    <w:rsid w:val="001173DB"/>
    <w:rsid w:val="001206D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753D1"/>
    <w:rsid w:val="00184D7D"/>
    <w:rsid w:val="001856E2"/>
    <w:rsid w:val="00190006"/>
    <w:rsid w:val="001A525B"/>
    <w:rsid w:val="001B0CCA"/>
    <w:rsid w:val="001B2F00"/>
    <w:rsid w:val="001B660A"/>
    <w:rsid w:val="001B66C8"/>
    <w:rsid w:val="001C10D7"/>
    <w:rsid w:val="001C2077"/>
    <w:rsid w:val="001C5388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866"/>
    <w:rsid w:val="0024025A"/>
    <w:rsid w:val="002465CE"/>
    <w:rsid w:val="00247765"/>
    <w:rsid w:val="00250717"/>
    <w:rsid w:val="00254029"/>
    <w:rsid w:val="00262773"/>
    <w:rsid w:val="0026567D"/>
    <w:rsid w:val="002663DA"/>
    <w:rsid w:val="002720F1"/>
    <w:rsid w:val="00282ADB"/>
    <w:rsid w:val="00286E15"/>
    <w:rsid w:val="00292596"/>
    <w:rsid w:val="002A4CF4"/>
    <w:rsid w:val="002D2ADE"/>
    <w:rsid w:val="002D533D"/>
    <w:rsid w:val="002D77FD"/>
    <w:rsid w:val="002E31EF"/>
    <w:rsid w:val="002E3A03"/>
    <w:rsid w:val="002F06E9"/>
    <w:rsid w:val="00301753"/>
    <w:rsid w:val="0030583C"/>
    <w:rsid w:val="003077AA"/>
    <w:rsid w:val="003137E0"/>
    <w:rsid w:val="003148AA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76AFC"/>
    <w:rsid w:val="00384CD6"/>
    <w:rsid w:val="0038560E"/>
    <w:rsid w:val="00385F0A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4331"/>
    <w:rsid w:val="004076F5"/>
    <w:rsid w:val="00412621"/>
    <w:rsid w:val="004165B7"/>
    <w:rsid w:val="00420B18"/>
    <w:rsid w:val="00420E0E"/>
    <w:rsid w:val="00430BBA"/>
    <w:rsid w:val="00430E7D"/>
    <w:rsid w:val="00431351"/>
    <w:rsid w:val="004360A7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3A4"/>
    <w:rsid w:val="0049580C"/>
    <w:rsid w:val="0049656E"/>
    <w:rsid w:val="00497F0A"/>
    <w:rsid w:val="004A49DB"/>
    <w:rsid w:val="004C0FF6"/>
    <w:rsid w:val="004C5383"/>
    <w:rsid w:val="004C6B26"/>
    <w:rsid w:val="004D49B7"/>
    <w:rsid w:val="004D72AB"/>
    <w:rsid w:val="004E38B9"/>
    <w:rsid w:val="004F5085"/>
    <w:rsid w:val="004F520F"/>
    <w:rsid w:val="00512378"/>
    <w:rsid w:val="005207F0"/>
    <w:rsid w:val="00522855"/>
    <w:rsid w:val="0052525A"/>
    <w:rsid w:val="00527AF5"/>
    <w:rsid w:val="0053179F"/>
    <w:rsid w:val="0053633E"/>
    <w:rsid w:val="00536E67"/>
    <w:rsid w:val="00543E12"/>
    <w:rsid w:val="00544C77"/>
    <w:rsid w:val="0054718C"/>
    <w:rsid w:val="00551436"/>
    <w:rsid w:val="00570651"/>
    <w:rsid w:val="00574E99"/>
    <w:rsid w:val="005842E8"/>
    <w:rsid w:val="005844ED"/>
    <w:rsid w:val="00584EB9"/>
    <w:rsid w:val="00592FD3"/>
    <w:rsid w:val="0059359C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526F"/>
    <w:rsid w:val="00666E88"/>
    <w:rsid w:val="00681201"/>
    <w:rsid w:val="00684127"/>
    <w:rsid w:val="006912C4"/>
    <w:rsid w:val="006A14F5"/>
    <w:rsid w:val="006A4C9D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64631"/>
    <w:rsid w:val="0077337A"/>
    <w:rsid w:val="00776389"/>
    <w:rsid w:val="007805EA"/>
    <w:rsid w:val="007A36F7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4BA5"/>
    <w:rsid w:val="00876A32"/>
    <w:rsid w:val="0087782D"/>
    <w:rsid w:val="008955F2"/>
    <w:rsid w:val="0089721C"/>
    <w:rsid w:val="008A5C98"/>
    <w:rsid w:val="008B03F9"/>
    <w:rsid w:val="008B0CB0"/>
    <w:rsid w:val="008B1C08"/>
    <w:rsid w:val="008C0F5E"/>
    <w:rsid w:val="008C1D8E"/>
    <w:rsid w:val="008C30FB"/>
    <w:rsid w:val="008C5A4C"/>
    <w:rsid w:val="008D13FA"/>
    <w:rsid w:val="008D1700"/>
    <w:rsid w:val="008D1B77"/>
    <w:rsid w:val="008D37B7"/>
    <w:rsid w:val="008D3959"/>
    <w:rsid w:val="008D42AE"/>
    <w:rsid w:val="008D760E"/>
    <w:rsid w:val="008E5C8F"/>
    <w:rsid w:val="008F3847"/>
    <w:rsid w:val="008F5B56"/>
    <w:rsid w:val="008F602D"/>
    <w:rsid w:val="00902AC9"/>
    <w:rsid w:val="00917BE4"/>
    <w:rsid w:val="00923029"/>
    <w:rsid w:val="00925143"/>
    <w:rsid w:val="00930CB9"/>
    <w:rsid w:val="00933C2A"/>
    <w:rsid w:val="009377D7"/>
    <w:rsid w:val="009448D0"/>
    <w:rsid w:val="009540F9"/>
    <w:rsid w:val="00956DFE"/>
    <w:rsid w:val="00964540"/>
    <w:rsid w:val="00972C7F"/>
    <w:rsid w:val="0097354D"/>
    <w:rsid w:val="009750B5"/>
    <w:rsid w:val="00984287"/>
    <w:rsid w:val="00985480"/>
    <w:rsid w:val="00990471"/>
    <w:rsid w:val="00992B53"/>
    <w:rsid w:val="009B667E"/>
    <w:rsid w:val="009C2914"/>
    <w:rsid w:val="009C3D0B"/>
    <w:rsid w:val="009C7FB6"/>
    <w:rsid w:val="009E080A"/>
    <w:rsid w:val="00A0311D"/>
    <w:rsid w:val="00A20CBA"/>
    <w:rsid w:val="00A30DD4"/>
    <w:rsid w:val="00A32F1D"/>
    <w:rsid w:val="00A35CD6"/>
    <w:rsid w:val="00A5094C"/>
    <w:rsid w:val="00A543A0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47C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5499"/>
    <w:rsid w:val="00C06954"/>
    <w:rsid w:val="00C0700A"/>
    <w:rsid w:val="00C121B0"/>
    <w:rsid w:val="00C12FDD"/>
    <w:rsid w:val="00C2226C"/>
    <w:rsid w:val="00C32AAF"/>
    <w:rsid w:val="00C36A44"/>
    <w:rsid w:val="00C36F8A"/>
    <w:rsid w:val="00C4133E"/>
    <w:rsid w:val="00C427F3"/>
    <w:rsid w:val="00C543A3"/>
    <w:rsid w:val="00C5636F"/>
    <w:rsid w:val="00C67FAE"/>
    <w:rsid w:val="00C70578"/>
    <w:rsid w:val="00C70C94"/>
    <w:rsid w:val="00C7436D"/>
    <w:rsid w:val="00C83521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3327D"/>
    <w:rsid w:val="00D4005B"/>
    <w:rsid w:val="00D42B22"/>
    <w:rsid w:val="00D446F2"/>
    <w:rsid w:val="00D4539E"/>
    <w:rsid w:val="00D47A0D"/>
    <w:rsid w:val="00D64995"/>
    <w:rsid w:val="00D70E55"/>
    <w:rsid w:val="00D820D4"/>
    <w:rsid w:val="00D91246"/>
    <w:rsid w:val="00DA4A38"/>
    <w:rsid w:val="00DB3C04"/>
    <w:rsid w:val="00DB66F4"/>
    <w:rsid w:val="00DB6CF6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27C37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2E48"/>
    <w:rsid w:val="00E838A0"/>
    <w:rsid w:val="00E859E3"/>
    <w:rsid w:val="00E9072C"/>
    <w:rsid w:val="00E931C1"/>
    <w:rsid w:val="00E97B44"/>
    <w:rsid w:val="00EA0DAE"/>
    <w:rsid w:val="00EA4E7F"/>
    <w:rsid w:val="00EB3A66"/>
    <w:rsid w:val="00EB4128"/>
    <w:rsid w:val="00EC6D02"/>
    <w:rsid w:val="00EE74AF"/>
    <w:rsid w:val="00F005B3"/>
    <w:rsid w:val="00F007F5"/>
    <w:rsid w:val="00F01D3C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624"/>
    <w:rsid w:val="00FB4848"/>
    <w:rsid w:val="00FC6952"/>
    <w:rsid w:val="00FD0AB3"/>
    <w:rsid w:val="00FD6B3C"/>
    <w:rsid w:val="00FD6BA3"/>
    <w:rsid w:val="00FE04B1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66D4BE4B"/>
  <w15:chartTrackingRefBased/>
  <w15:docId w15:val="{75B4B895-4D6D-40CF-AFA2-09B13B0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Contedodatabela">
    <w:name w:val="Conteúdo da tabela"/>
    <w:basedOn w:val="Normal"/>
    <w:rsid w:val="0066526F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59359C"/>
    <w:pPr>
      <w:suppressAutoHyphens/>
      <w:spacing w:before="60" w:after="60"/>
      <w:jc w:val="both"/>
    </w:pPr>
    <w:rPr>
      <w:rFonts w:ascii="Arial" w:hAnsi="Arial"/>
      <w:sz w:val="22"/>
      <w:lang w:eastAsia="ar-SA"/>
    </w:rPr>
  </w:style>
  <w:style w:type="paragraph" w:customStyle="1" w:styleId="Corpodetexto210">
    <w:name w:val="Corpo de texto 21"/>
    <w:basedOn w:val="Normal"/>
    <w:rsid w:val="0059359C"/>
    <w:pPr>
      <w:tabs>
        <w:tab w:val="left" w:pos="993"/>
      </w:tabs>
      <w:suppressAutoHyphens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A282-94DD-4D2F-AA3F-6C76ECF0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2</cp:revision>
  <cp:lastPrinted>2014-12-11T22:23:00Z</cp:lastPrinted>
  <dcterms:created xsi:type="dcterms:W3CDTF">2023-02-10T14:22:00Z</dcterms:created>
  <dcterms:modified xsi:type="dcterms:W3CDTF">2023-02-10T14:22:00Z</dcterms:modified>
</cp:coreProperties>
</file>