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33F5" w14:textId="77777777" w:rsidR="00F36C56" w:rsidRPr="00E8231A" w:rsidRDefault="00F36C56" w:rsidP="001B660A">
      <w:pPr>
        <w:tabs>
          <w:tab w:val="left" w:pos="426"/>
        </w:tabs>
        <w:spacing w:line="240" w:lineRule="atLeast"/>
        <w:jc w:val="both"/>
        <w:rPr>
          <w:rFonts w:asciiTheme="minorHAnsi" w:hAnsiTheme="minorHAnsi"/>
          <w:sz w:val="24"/>
          <w:szCs w:val="24"/>
        </w:rPr>
      </w:pPr>
    </w:p>
    <w:p w14:paraId="2E6617B2" w14:textId="77777777" w:rsidR="00F36C56" w:rsidRPr="00E7067F" w:rsidRDefault="00D16FE7" w:rsidP="009C3D0B">
      <w:pPr>
        <w:tabs>
          <w:tab w:val="left" w:pos="426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Adendo 02 </w:t>
      </w:r>
      <w:r w:rsidR="00F94758">
        <w:rPr>
          <w:rFonts w:asciiTheme="minorHAnsi" w:hAnsiTheme="minorHAnsi"/>
          <w:b/>
          <w:sz w:val="28"/>
          <w:szCs w:val="28"/>
          <w:u w:val="single"/>
        </w:rPr>
        <w:t>-</w:t>
      </w: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8231A" w:rsidRPr="00E7067F">
        <w:rPr>
          <w:rFonts w:asciiTheme="minorHAnsi" w:hAnsiTheme="minorHAnsi"/>
          <w:b/>
          <w:sz w:val="28"/>
          <w:szCs w:val="28"/>
          <w:u w:val="single"/>
        </w:rPr>
        <w:t>CARTA DE CREDENCIAMENTO</w:t>
      </w:r>
    </w:p>
    <w:p w14:paraId="1DA7CB67" w14:textId="77777777" w:rsidR="00F36C56" w:rsidRPr="00E8231A" w:rsidRDefault="00F36C56" w:rsidP="001B660A">
      <w:pPr>
        <w:tabs>
          <w:tab w:val="left" w:pos="426"/>
          <w:tab w:val="left" w:pos="8364"/>
        </w:tabs>
        <w:jc w:val="both"/>
        <w:rPr>
          <w:rFonts w:asciiTheme="minorHAnsi" w:hAnsiTheme="minorHAnsi"/>
          <w:sz w:val="24"/>
          <w:szCs w:val="24"/>
        </w:rPr>
      </w:pPr>
    </w:p>
    <w:p w14:paraId="4932E9B0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413BD26A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À</w:t>
      </w:r>
      <w:r w:rsidR="00D16FE7" w:rsidRPr="00E8231A">
        <w:rPr>
          <w:rFonts w:asciiTheme="minorHAnsi" w:hAnsiTheme="minorHAnsi"/>
          <w:sz w:val="24"/>
          <w:szCs w:val="24"/>
        </w:rPr>
        <w:t xml:space="preserve"> </w:t>
      </w:r>
      <w:r w:rsidRPr="00E8231A">
        <w:rPr>
          <w:rFonts w:asciiTheme="minorHAnsi" w:hAnsiTheme="minorHAnsi"/>
          <w:sz w:val="24"/>
          <w:szCs w:val="24"/>
        </w:rPr>
        <w:t>Companhia Potiguar de Gás (POTIGÁS)</w:t>
      </w:r>
    </w:p>
    <w:p w14:paraId="2F03FF4E" w14:textId="77777777" w:rsidR="008D454C" w:rsidRPr="0043252B" w:rsidRDefault="008D454C" w:rsidP="008D454C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8D454C">
        <w:rPr>
          <w:rFonts w:asciiTheme="minorHAnsi" w:hAnsiTheme="minorHAnsi"/>
          <w:sz w:val="24"/>
          <w:szCs w:val="24"/>
        </w:rPr>
        <w:t xml:space="preserve">Avenida Prudente de Morais, </w:t>
      </w:r>
      <w:r>
        <w:rPr>
          <w:rFonts w:asciiTheme="minorHAnsi" w:hAnsiTheme="minorHAnsi"/>
          <w:sz w:val="24"/>
          <w:szCs w:val="24"/>
        </w:rPr>
        <w:t>nº675, Ed</w:t>
      </w:r>
      <w:r w:rsidRPr="0043252B">
        <w:rPr>
          <w:rFonts w:asciiTheme="minorHAnsi" w:hAnsiTheme="minorHAnsi"/>
          <w:sz w:val="24"/>
          <w:szCs w:val="24"/>
        </w:rPr>
        <w:t>. Itália, Tirol – Natal/RN (CEP 59.020-505)</w:t>
      </w:r>
    </w:p>
    <w:p w14:paraId="47662229" w14:textId="77777777" w:rsidR="00F36C56" w:rsidRPr="0043252B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34395C08" w14:textId="5A52D024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43252B">
        <w:rPr>
          <w:rFonts w:asciiTheme="minorHAnsi" w:hAnsiTheme="minorHAnsi"/>
          <w:b/>
          <w:sz w:val="24"/>
          <w:szCs w:val="24"/>
        </w:rPr>
        <w:t xml:space="preserve">Ref.: </w:t>
      </w:r>
      <w:r w:rsidR="00D16FE7" w:rsidRPr="0043252B">
        <w:rPr>
          <w:rFonts w:asciiTheme="minorHAnsi" w:hAnsiTheme="minorHAnsi"/>
          <w:b/>
          <w:sz w:val="24"/>
          <w:szCs w:val="24"/>
        </w:rPr>
        <w:t xml:space="preserve">Licitação Presencial </w:t>
      </w:r>
      <w:r w:rsidR="008D454C" w:rsidRPr="0043252B">
        <w:rPr>
          <w:rFonts w:asciiTheme="minorHAnsi" w:hAnsiTheme="minorHAnsi"/>
          <w:b/>
          <w:sz w:val="24"/>
          <w:szCs w:val="24"/>
        </w:rPr>
        <w:t>– LP Nº</w:t>
      </w:r>
      <w:r w:rsidR="0043252B" w:rsidRPr="0043252B">
        <w:rPr>
          <w:rFonts w:asciiTheme="minorHAnsi" w:hAnsiTheme="minorHAnsi"/>
          <w:b/>
          <w:sz w:val="24"/>
          <w:szCs w:val="24"/>
        </w:rPr>
        <w:t xml:space="preserve"> 004</w:t>
      </w:r>
      <w:r w:rsidR="00D16FE7" w:rsidRPr="0043252B">
        <w:rPr>
          <w:rFonts w:asciiTheme="minorHAnsi" w:hAnsiTheme="minorHAnsi"/>
          <w:b/>
          <w:sz w:val="24"/>
          <w:szCs w:val="24"/>
        </w:rPr>
        <w:t>/20</w:t>
      </w:r>
      <w:r w:rsidR="0043252B" w:rsidRPr="0043252B">
        <w:rPr>
          <w:rFonts w:asciiTheme="minorHAnsi" w:hAnsiTheme="minorHAnsi"/>
          <w:b/>
          <w:sz w:val="24"/>
          <w:szCs w:val="24"/>
        </w:rPr>
        <w:t>22</w:t>
      </w:r>
      <w:r w:rsidR="008D454C" w:rsidRPr="0043252B">
        <w:rPr>
          <w:rFonts w:asciiTheme="minorHAnsi" w:hAnsiTheme="minorHAnsi"/>
          <w:b/>
          <w:sz w:val="24"/>
          <w:szCs w:val="24"/>
        </w:rPr>
        <w:t>.</w:t>
      </w:r>
    </w:p>
    <w:p w14:paraId="178C7048" w14:textId="77777777" w:rsidR="00F36C56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01BC37AD" w14:textId="77777777" w:rsidR="00E8231A" w:rsidRPr="00E8231A" w:rsidRDefault="00E8231A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CB0A032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 w:rsidRPr="00E8231A">
        <w:rPr>
          <w:rFonts w:asciiTheme="minorHAnsi" w:hAnsiTheme="minorHAnsi"/>
          <w:sz w:val="24"/>
          <w:szCs w:val="24"/>
        </w:rPr>
        <w:t xml:space="preserve">negociar preços, </w:t>
      </w:r>
      <w:r w:rsidRPr="00E8231A">
        <w:rPr>
          <w:rFonts w:asciiTheme="minorHAnsi" w:hAnsiTheme="minorHAnsi"/>
          <w:sz w:val="24"/>
          <w:szCs w:val="24"/>
        </w:rPr>
        <w:t>renunciar o direito de recurso e tudo o mais que se fizer necessário, o que será dado por firme e valioso.</w:t>
      </w:r>
    </w:p>
    <w:p w14:paraId="0EFE686C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E8231A" w14:paraId="74292DE0" w14:textId="77777777" w:rsidTr="00AA43B5">
        <w:tc>
          <w:tcPr>
            <w:tcW w:w="2802" w:type="dxa"/>
          </w:tcPr>
          <w:p w14:paraId="50F8C1F0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Razão Social do Licitante:</w:t>
            </w:r>
          </w:p>
        </w:tc>
        <w:tc>
          <w:tcPr>
            <w:tcW w:w="6945" w:type="dxa"/>
          </w:tcPr>
          <w:p w14:paraId="7234F1B2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</w:tbl>
    <w:p w14:paraId="6AD1E016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E8231A" w14:paraId="5413DDDD" w14:textId="77777777" w:rsidTr="00AA43B5">
        <w:trPr>
          <w:trHeight w:val="454"/>
        </w:trPr>
        <w:tc>
          <w:tcPr>
            <w:tcW w:w="1951" w:type="dxa"/>
          </w:tcPr>
          <w:p w14:paraId="108E939F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  <w:tc>
          <w:tcPr>
            <w:tcW w:w="7796" w:type="dxa"/>
            <w:gridSpan w:val="3"/>
          </w:tcPr>
          <w:p w14:paraId="48C1F654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  <w:tr w:rsidR="00F36C56" w:rsidRPr="00E8231A" w14:paraId="26C6ED09" w14:textId="77777777" w:rsidTr="00AA43B5">
        <w:trPr>
          <w:trHeight w:val="454"/>
        </w:trPr>
        <w:tc>
          <w:tcPr>
            <w:tcW w:w="1951" w:type="dxa"/>
          </w:tcPr>
          <w:p w14:paraId="19334FF6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Bairro:</w:t>
            </w:r>
          </w:p>
        </w:tc>
        <w:tc>
          <w:tcPr>
            <w:tcW w:w="3119" w:type="dxa"/>
          </w:tcPr>
          <w:p w14:paraId="608F60B0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</w:tcPr>
          <w:p w14:paraId="777D355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Cidade/UF:</w:t>
            </w:r>
          </w:p>
        </w:tc>
        <w:tc>
          <w:tcPr>
            <w:tcW w:w="2409" w:type="dxa"/>
          </w:tcPr>
          <w:p w14:paraId="19748960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 / ___</w:t>
            </w:r>
          </w:p>
        </w:tc>
      </w:tr>
      <w:tr w:rsidR="00F36C56" w:rsidRPr="00E8231A" w14:paraId="7BFCCD3E" w14:textId="77777777" w:rsidTr="00AA43B5">
        <w:trPr>
          <w:trHeight w:val="454"/>
        </w:trPr>
        <w:tc>
          <w:tcPr>
            <w:tcW w:w="1951" w:type="dxa"/>
          </w:tcPr>
          <w:p w14:paraId="38803ED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3119" w:type="dxa"/>
          </w:tcPr>
          <w:p w14:paraId="2AF7D6BC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 - ______</w:t>
            </w:r>
          </w:p>
        </w:tc>
        <w:tc>
          <w:tcPr>
            <w:tcW w:w="2268" w:type="dxa"/>
          </w:tcPr>
          <w:p w14:paraId="00F5C437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752441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C56" w:rsidRPr="00E8231A" w14:paraId="3D3D9D3B" w14:textId="77777777" w:rsidTr="00AA43B5">
        <w:trPr>
          <w:trHeight w:val="454"/>
        </w:trPr>
        <w:tc>
          <w:tcPr>
            <w:tcW w:w="1951" w:type="dxa"/>
          </w:tcPr>
          <w:p w14:paraId="2C5AC407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Telefones:</w:t>
            </w:r>
          </w:p>
        </w:tc>
        <w:tc>
          <w:tcPr>
            <w:tcW w:w="3119" w:type="dxa"/>
          </w:tcPr>
          <w:p w14:paraId="311F07CD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268" w:type="dxa"/>
          </w:tcPr>
          <w:p w14:paraId="0E7B135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14:paraId="22A208F0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</w:tr>
    </w:tbl>
    <w:p w14:paraId="7FC5A331" w14:textId="77777777"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5C1288EF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Pelo presente, informamos que as comunicações referentes a licitação supracitada deverão ser </w:t>
      </w:r>
      <w:proofErr w:type="gramStart"/>
      <w:r w:rsidRPr="00E8231A">
        <w:rPr>
          <w:rFonts w:asciiTheme="minorHAnsi" w:hAnsiTheme="minorHAnsi"/>
          <w:sz w:val="24"/>
          <w:szCs w:val="24"/>
        </w:rPr>
        <w:t>encaminhados</w:t>
      </w:r>
      <w:proofErr w:type="gramEnd"/>
      <w:r w:rsidRPr="00E8231A">
        <w:rPr>
          <w:rFonts w:asciiTheme="minorHAnsi" w:hAnsiTheme="minorHAnsi"/>
          <w:sz w:val="24"/>
          <w:szCs w:val="24"/>
        </w:rPr>
        <w:t xml:space="preserve"> para o(s) e-mail(s) a seguir relacionados (informar quantos achar necessário):</w:t>
      </w:r>
    </w:p>
    <w:p w14:paraId="4E1C15A9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677D042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14:paraId="5D7D41FA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14:paraId="2958F108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5423983F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749488A4" w14:textId="77777777"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014B0108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</w:t>
      </w:r>
      <w:proofErr w:type="gramStart"/>
      <w:r w:rsidRPr="00E8231A">
        <w:rPr>
          <w:rFonts w:asciiTheme="minorHAnsi" w:hAnsiTheme="minorHAnsi"/>
          <w:sz w:val="24"/>
          <w:szCs w:val="24"/>
        </w:rPr>
        <w:t>_ ,</w:t>
      </w:r>
      <w:proofErr w:type="gramEnd"/>
      <w:r w:rsidRPr="00E8231A">
        <w:rPr>
          <w:rFonts w:asciiTheme="minorHAnsi" w:hAnsiTheme="minorHAnsi"/>
          <w:sz w:val="24"/>
          <w:szCs w:val="24"/>
        </w:rPr>
        <w:t xml:space="preserve"> ___ de ________ </w:t>
      </w:r>
      <w:proofErr w:type="spellStart"/>
      <w:r w:rsidRPr="00E8231A">
        <w:rPr>
          <w:rFonts w:asciiTheme="minorHAnsi" w:hAnsiTheme="minorHAnsi"/>
          <w:sz w:val="24"/>
          <w:szCs w:val="24"/>
        </w:rPr>
        <w:t>de</w:t>
      </w:r>
      <w:proofErr w:type="spellEnd"/>
      <w:r w:rsidRPr="00E8231A">
        <w:rPr>
          <w:rFonts w:asciiTheme="minorHAnsi" w:hAnsiTheme="minorHAnsi"/>
          <w:sz w:val="24"/>
          <w:szCs w:val="24"/>
        </w:rPr>
        <w:t xml:space="preserve"> </w:t>
      </w:r>
      <w:r w:rsidR="0087778D" w:rsidRPr="00E8231A">
        <w:rPr>
          <w:rFonts w:asciiTheme="minorHAnsi" w:hAnsiTheme="minorHAnsi"/>
          <w:sz w:val="24"/>
          <w:szCs w:val="24"/>
        </w:rPr>
        <w:t>20</w:t>
      </w:r>
      <w:r w:rsidR="00E8231A">
        <w:rPr>
          <w:rFonts w:asciiTheme="minorHAnsi" w:hAnsiTheme="minorHAnsi"/>
          <w:sz w:val="24"/>
          <w:szCs w:val="24"/>
        </w:rPr>
        <w:t>__.</w:t>
      </w:r>
    </w:p>
    <w:p w14:paraId="3573305A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E8231A">
        <w:rPr>
          <w:rFonts w:asciiTheme="minorHAnsi" w:hAnsiTheme="minorHAnsi"/>
          <w:sz w:val="24"/>
          <w:szCs w:val="24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E8231A" w14:paraId="504EDB85" w14:textId="77777777" w:rsidTr="00AA43B5">
        <w:tc>
          <w:tcPr>
            <w:tcW w:w="2943" w:type="dxa"/>
          </w:tcPr>
          <w:p w14:paraId="1F12B920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54CA0E" w14:textId="77777777" w:rsidR="00F36C56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BD85539" w14:textId="77777777" w:rsidR="00E8231A" w:rsidRPr="00E8231A" w:rsidRDefault="00E8231A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54A5941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Assinatura</w:t>
            </w:r>
          </w:p>
        </w:tc>
      </w:tr>
      <w:tr w:rsidR="00F36C56" w:rsidRPr="00E8231A" w14:paraId="406AC3F4" w14:textId="77777777" w:rsidTr="00376925">
        <w:trPr>
          <w:trHeight w:val="384"/>
        </w:trPr>
        <w:tc>
          <w:tcPr>
            <w:tcW w:w="2943" w:type="dxa"/>
          </w:tcPr>
          <w:p w14:paraId="7C484D0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C05CA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AAFAC1D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Nome</w:t>
            </w:r>
          </w:p>
        </w:tc>
      </w:tr>
      <w:tr w:rsidR="00F36C56" w:rsidRPr="00E8231A" w14:paraId="17D3E58D" w14:textId="77777777" w:rsidTr="00140FE8">
        <w:trPr>
          <w:trHeight w:val="406"/>
        </w:trPr>
        <w:tc>
          <w:tcPr>
            <w:tcW w:w="2943" w:type="dxa"/>
          </w:tcPr>
          <w:p w14:paraId="5AEC4560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2E56A2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DBE47C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Função</w:t>
            </w:r>
          </w:p>
        </w:tc>
      </w:tr>
    </w:tbl>
    <w:p w14:paraId="371A004E" w14:textId="77777777" w:rsidR="00A83498" w:rsidRPr="00E8231A" w:rsidRDefault="00A83498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7B8A7F02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sectPr w:rsidR="00F36C56" w:rsidRPr="00E8231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4BCF" w14:textId="77777777" w:rsidR="004E0B05" w:rsidRDefault="004E0B05">
      <w:r>
        <w:separator/>
      </w:r>
    </w:p>
  </w:endnote>
  <w:endnote w:type="continuationSeparator" w:id="0">
    <w:p w14:paraId="20B80377" w14:textId="77777777"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25B8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633884">
      <w:rPr>
        <w:rFonts w:ascii="Arial" w:hAnsi="Arial"/>
        <w:noProof/>
        <w:snapToGrid w:val="0"/>
        <w:sz w:val="10"/>
      </w:rPr>
      <w:t>S:\POTIGÁS\GRUPOS DE TRABALHO\COMISSAO DE LICITACAO\CPL 2019\LICITAÇÕES\003-2019 LP - SERVIÇOS TÉCNICOS DE O&amp;M\FASE INTERNA\MINUTAS\ADENDOS\Adendo 02 - CARTA DE CREDENCIAMENTO.docx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654B" w14:textId="77777777" w:rsidR="004E0B05" w:rsidRDefault="004E0B05">
      <w:r>
        <w:separator/>
      </w:r>
    </w:p>
  </w:footnote>
  <w:footnote w:type="continuationSeparator" w:id="0">
    <w:p w14:paraId="0F844824" w14:textId="77777777"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76A49503" w14:textId="77777777">
      <w:trPr>
        <w:cantSplit/>
        <w:trHeight w:val="1124"/>
      </w:trPr>
      <w:tc>
        <w:tcPr>
          <w:tcW w:w="3686" w:type="dxa"/>
          <w:vAlign w:val="center"/>
        </w:tcPr>
        <w:p w14:paraId="459F2EBC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 w14:anchorId="691818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38.25pt" fillcolor="window">
                <v:imagedata r:id="rId1" o:title=""/>
              </v:shape>
              <o:OLEObject Type="Embed" ProgID="CorelDraw.Graphic.8" ShapeID="_x0000_i1025" DrawAspect="Content" ObjectID="_1721633932" r:id="rId2"/>
            </w:object>
          </w:r>
        </w:p>
        <w:p w14:paraId="06D0C62E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124F8B0F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109688B5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7A073B74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0280B7B9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1F14DAF3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7E204C3B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38196DDE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4298AFFF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22F589F4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504516304">
    <w:abstractNumId w:val="16"/>
  </w:num>
  <w:num w:numId="2" w16cid:durableId="678461150">
    <w:abstractNumId w:val="2"/>
  </w:num>
  <w:num w:numId="3" w16cid:durableId="1473867439">
    <w:abstractNumId w:val="13"/>
  </w:num>
  <w:num w:numId="4" w16cid:durableId="1677684677">
    <w:abstractNumId w:val="4"/>
  </w:num>
  <w:num w:numId="5" w16cid:durableId="1258173243">
    <w:abstractNumId w:val="26"/>
  </w:num>
  <w:num w:numId="6" w16cid:durableId="565917475">
    <w:abstractNumId w:val="11"/>
  </w:num>
  <w:num w:numId="7" w16cid:durableId="1875386459">
    <w:abstractNumId w:val="23"/>
  </w:num>
  <w:num w:numId="8" w16cid:durableId="444662407">
    <w:abstractNumId w:val="17"/>
  </w:num>
  <w:num w:numId="9" w16cid:durableId="1154875680">
    <w:abstractNumId w:val="5"/>
  </w:num>
  <w:num w:numId="10" w16cid:durableId="896235314">
    <w:abstractNumId w:val="9"/>
  </w:num>
  <w:num w:numId="11" w16cid:durableId="55707931">
    <w:abstractNumId w:val="10"/>
  </w:num>
  <w:num w:numId="12" w16cid:durableId="489711290">
    <w:abstractNumId w:val="7"/>
  </w:num>
  <w:num w:numId="13" w16cid:durableId="792603283">
    <w:abstractNumId w:val="22"/>
  </w:num>
  <w:num w:numId="14" w16cid:durableId="1711567696">
    <w:abstractNumId w:val="14"/>
  </w:num>
  <w:num w:numId="15" w16cid:durableId="31000197">
    <w:abstractNumId w:val="25"/>
  </w:num>
  <w:num w:numId="16" w16cid:durableId="1753890645">
    <w:abstractNumId w:val="15"/>
  </w:num>
  <w:num w:numId="17" w16cid:durableId="1954244165">
    <w:abstractNumId w:val="19"/>
  </w:num>
  <w:num w:numId="18" w16cid:durableId="251622306">
    <w:abstractNumId w:val="20"/>
  </w:num>
  <w:num w:numId="19" w16cid:durableId="982927531">
    <w:abstractNumId w:val="27"/>
  </w:num>
  <w:num w:numId="20" w16cid:durableId="2125688282">
    <w:abstractNumId w:val="3"/>
  </w:num>
  <w:num w:numId="21" w16cid:durableId="280503683">
    <w:abstractNumId w:val="21"/>
  </w:num>
  <w:num w:numId="22" w16cid:durableId="580526138">
    <w:abstractNumId w:val="8"/>
  </w:num>
  <w:num w:numId="23" w16cid:durableId="1200782000">
    <w:abstractNumId w:val="6"/>
  </w:num>
  <w:num w:numId="24" w16cid:durableId="100883373">
    <w:abstractNumId w:val="12"/>
  </w:num>
  <w:num w:numId="25" w16cid:durableId="190261526">
    <w:abstractNumId w:val="24"/>
  </w:num>
  <w:num w:numId="26" w16cid:durableId="31831138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1545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755BB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3252B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33884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56BB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454C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86173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67F"/>
    <w:rsid w:val="00E70934"/>
    <w:rsid w:val="00E7368D"/>
    <w:rsid w:val="00E8231A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4758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  <w14:docId w14:val="2DFA0553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DFCD-2ED5-4BF1-88BC-B51C48CE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9</TotalTime>
  <Pages>1</Pages>
  <Words>169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Igor Felipe</cp:lastModifiedBy>
  <cp:revision>14</cp:revision>
  <cp:lastPrinted>2019-01-21T12:42:00Z</cp:lastPrinted>
  <dcterms:created xsi:type="dcterms:W3CDTF">2017-02-02T18:33:00Z</dcterms:created>
  <dcterms:modified xsi:type="dcterms:W3CDTF">2022-08-10T13:52:00Z</dcterms:modified>
</cp:coreProperties>
</file>