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34B0D" w14:textId="77777777" w:rsidR="004F00F5" w:rsidRPr="00A437D9" w:rsidRDefault="004F00F5" w:rsidP="0059776C">
      <w:pPr>
        <w:pStyle w:val="Legenda"/>
        <w:tabs>
          <w:tab w:val="left" w:pos="426"/>
        </w:tabs>
        <w:spacing w:after="0"/>
        <w:rPr>
          <w:rFonts w:asciiTheme="minorHAnsi" w:hAnsiTheme="minorHAnsi"/>
          <w:b w:val="0"/>
          <w:spacing w:val="0"/>
          <w:szCs w:val="24"/>
          <w:u w:val="single"/>
        </w:rPr>
      </w:pPr>
    </w:p>
    <w:p w14:paraId="3862F3E3" w14:textId="5288039A" w:rsidR="00C97798" w:rsidRPr="00A437D9" w:rsidRDefault="00F31E47" w:rsidP="00A437D9">
      <w:pPr>
        <w:tabs>
          <w:tab w:val="left" w:pos="426"/>
        </w:tabs>
        <w:spacing w:after="200" w:line="240" w:lineRule="atLeast"/>
        <w:jc w:val="center"/>
        <w:rPr>
          <w:rFonts w:asciiTheme="minorHAnsi" w:eastAsiaTheme="minorHAnsi" w:hAnsiTheme="minorHAnsi" w:cstheme="minorBidi"/>
          <w:b/>
          <w:sz w:val="28"/>
          <w:szCs w:val="28"/>
          <w:u w:val="single"/>
          <w:lang w:eastAsia="en-US"/>
        </w:rPr>
      </w:pPr>
      <w:r w:rsidRPr="00A437D9">
        <w:rPr>
          <w:rFonts w:asciiTheme="minorHAnsi" w:eastAsiaTheme="minorHAnsi" w:hAnsiTheme="minorHAnsi" w:cstheme="minorBidi"/>
          <w:b/>
          <w:sz w:val="28"/>
          <w:szCs w:val="28"/>
          <w:u w:val="single"/>
          <w:lang w:eastAsia="en-US"/>
        </w:rPr>
        <w:t xml:space="preserve">Adendo </w:t>
      </w:r>
      <w:r w:rsidR="00DC21F6">
        <w:rPr>
          <w:rFonts w:asciiTheme="minorHAnsi" w:eastAsiaTheme="minorHAnsi" w:hAnsiTheme="minorHAnsi" w:cstheme="minorBidi"/>
          <w:b/>
          <w:sz w:val="28"/>
          <w:szCs w:val="28"/>
          <w:u w:val="single"/>
          <w:lang w:eastAsia="en-US"/>
        </w:rPr>
        <w:t>06</w:t>
      </w:r>
      <w:r w:rsidR="00A437D9" w:rsidRPr="00A437D9">
        <w:rPr>
          <w:rFonts w:asciiTheme="minorHAnsi" w:eastAsiaTheme="minorHAnsi" w:hAnsiTheme="minorHAnsi" w:cstheme="minorBidi"/>
          <w:b/>
          <w:sz w:val="28"/>
          <w:szCs w:val="28"/>
          <w:u w:val="single"/>
          <w:lang w:eastAsia="en-US"/>
        </w:rPr>
        <w:t xml:space="preserve"> - </w:t>
      </w:r>
      <w:r w:rsidR="00C97798" w:rsidRPr="00A437D9">
        <w:rPr>
          <w:rFonts w:asciiTheme="minorHAnsi" w:eastAsiaTheme="minorHAnsi" w:hAnsiTheme="minorHAnsi" w:cstheme="minorBidi"/>
          <w:b/>
          <w:sz w:val="28"/>
          <w:szCs w:val="28"/>
          <w:u w:val="single"/>
          <w:lang w:eastAsia="en-US"/>
        </w:rPr>
        <w:t xml:space="preserve">DECLARAÇÃO </w:t>
      </w:r>
      <w:r w:rsidR="006D43FF" w:rsidRPr="00A437D9">
        <w:rPr>
          <w:rFonts w:asciiTheme="minorHAnsi" w:eastAsiaTheme="minorHAnsi" w:hAnsiTheme="minorHAnsi" w:cstheme="minorBidi"/>
          <w:b/>
          <w:sz w:val="28"/>
          <w:szCs w:val="28"/>
          <w:u w:val="single"/>
          <w:lang w:eastAsia="en-US"/>
        </w:rPr>
        <w:t>SOBRE USO DE MÃO</w:t>
      </w:r>
      <w:r w:rsidR="00E828D3" w:rsidRPr="00A437D9">
        <w:rPr>
          <w:rFonts w:asciiTheme="minorHAnsi" w:eastAsiaTheme="minorHAnsi" w:hAnsiTheme="minorHAnsi" w:cstheme="minorBidi"/>
          <w:b/>
          <w:sz w:val="28"/>
          <w:szCs w:val="28"/>
          <w:u w:val="single"/>
          <w:lang w:eastAsia="en-US"/>
        </w:rPr>
        <w:t xml:space="preserve"> </w:t>
      </w:r>
      <w:r w:rsidR="006D43FF" w:rsidRPr="00A437D9">
        <w:rPr>
          <w:rFonts w:asciiTheme="minorHAnsi" w:eastAsiaTheme="minorHAnsi" w:hAnsiTheme="minorHAnsi" w:cstheme="minorBidi"/>
          <w:b/>
          <w:sz w:val="28"/>
          <w:szCs w:val="28"/>
          <w:u w:val="single"/>
          <w:lang w:eastAsia="en-US"/>
        </w:rPr>
        <w:t>DE</w:t>
      </w:r>
      <w:r w:rsidR="00E828D3" w:rsidRPr="00A437D9">
        <w:rPr>
          <w:rFonts w:asciiTheme="minorHAnsi" w:eastAsiaTheme="minorHAnsi" w:hAnsiTheme="minorHAnsi" w:cstheme="minorBidi"/>
          <w:b/>
          <w:sz w:val="28"/>
          <w:szCs w:val="28"/>
          <w:u w:val="single"/>
          <w:lang w:eastAsia="en-US"/>
        </w:rPr>
        <w:t xml:space="preserve"> </w:t>
      </w:r>
      <w:r w:rsidR="006D43FF" w:rsidRPr="00A437D9">
        <w:rPr>
          <w:rFonts w:asciiTheme="minorHAnsi" w:eastAsiaTheme="minorHAnsi" w:hAnsiTheme="minorHAnsi" w:cstheme="minorBidi"/>
          <w:b/>
          <w:sz w:val="28"/>
          <w:szCs w:val="28"/>
          <w:u w:val="single"/>
          <w:lang w:eastAsia="en-US"/>
        </w:rPr>
        <w:t>OBRA INFANTIL</w:t>
      </w:r>
    </w:p>
    <w:p w14:paraId="47330DDA" w14:textId="77777777" w:rsidR="00C97798" w:rsidRPr="00A437D9" w:rsidRDefault="00C97798" w:rsidP="00C97798">
      <w:pPr>
        <w:rPr>
          <w:rFonts w:asciiTheme="minorHAnsi" w:hAnsiTheme="minorHAnsi"/>
          <w:sz w:val="24"/>
          <w:szCs w:val="24"/>
        </w:rPr>
      </w:pPr>
    </w:p>
    <w:p w14:paraId="0CA73B7D" w14:textId="77777777" w:rsidR="00C97798" w:rsidRPr="00A437D9" w:rsidRDefault="00C97798" w:rsidP="00C97798">
      <w:pPr>
        <w:rPr>
          <w:rFonts w:asciiTheme="minorHAnsi" w:hAnsiTheme="minorHAnsi"/>
          <w:sz w:val="24"/>
          <w:szCs w:val="24"/>
        </w:rPr>
      </w:pPr>
    </w:p>
    <w:p w14:paraId="06A1F558" w14:textId="77777777" w:rsidR="00A437D9" w:rsidRPr="00A437D9" w:rsidRDefault="00A437D9" w:rsidP="00A437D9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  <w:r w:rsidRPr="00A437D9">
        <w:rPr>
          <w:rFonts w:asciiTheme="minorHAnsi" w:hAnsiTheme="minorHAnsi"/>
          <w:sz w:val="24"/>
          <w:szCs w:val="24"/>
        </w:rPr>
        <w:t>À Companhia Potiguar de Gás (POTIGÁS)</w:t>
      </w:r>
    </w:p>
    <w:p w14:paraId="0E4DD6A9" w14:textId="77777777" w:rsidR="00A437D9" w:rsidRPr="00A437D9" w:rsidRDefault="00A437D9" w:rsidP="00A437D9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  <w:r w:rsidRPr="00A437D9">
        <w:rPr>
          <w:rFonts w:asciiTheme="minorHAnsi" w:hAnsiTheme="minorHAnsi"/>
          <w:sz w:val="24"/>
          <w:szCs w:val="24"/>
        </w:rPr>
        <w:t>Avenida Prudente de Morais, nº675, Ed. Itália, Tirol – Natal/RN (CEP 59.020-505)</w:t>
      </w:r>
    </w:p>
    <w:p w14:paraId="5B30D2E1" w14:textId="77777777" w:rsidR="00C97798" w:rsidRPr="00A437D9" w:rsidRDefault="00C97798" w:rsidP="00C97798">
      <w:pPr>
        <w:rPr>
          <w:rFonts w:asciiTheme="minorHAnsi" w:hAnsiTheme="minorHAnsi"/>
          <w:sz w:val="24"/>
          <w:szCs w:val="24"/>
        </w:rPr>
      </w:pPr>
    </w:p>
    <w:p w14:paraId="7B16F87F" w14:textId="77777777" w:rsidR="00C97798" w:rsidRPr="00A437D9" w:rsidRDefault="00C97798" w:rsidP="00C97798">
      <w:pPr>
        <w:rPr>
          <w:rFonts w:asciiTheme="minorHAnsi" w:hAnsiTheme="minorHAnsi"/>
          <w:sz w:val="24"/>
          <w:szCs w:val="24"/>
        </w:rPr>
      </w:pPr>
    </w:p>
    <w:p w14:paraId="3B481C85" w14:textId="26E5408E" w:rsidR="00A437D9" w:rsidRPr="00507623" w:rsidRDefault="00A437D9" w:rsidP="00A437D9">
      <w:pPr>
        <w:jc w:val="both"/>
        <w:rPr>
          <w:rFonts w:asciiTheme="minorHAnsi" w:hAnsiTheme="minorHAnsi"/>
          <w:sz w:val="24"/>
          <w:szCs w:val="24"/>
          <w:lang w:val="pt-PT"/>
        </w:rPr>
      </w:pPr>
      <w:r w:rsidRPr="00DC21F6">
        <w:rPr>
          <w:rFonts w:asciiTheme="minorHAnsi" w:hAnsiTheme="minorHAnsi"/>
          <w:sz w:val="24"/>
          <w:szCs w:val="24"/>
          <w:lang w:val="pt-PT"/>
        </w:rPr>
        <w:t xml:space="preserve">Ref: </w:t>
      </w:r>
      <w:r w:rsidRPr="00DC21F6">
        <w:rPr>
          <w:rFonts w:asciiTheme="minorHAnsi" w:hAnsiTheme="minorHAnsi"/>
          <w:b/>
          <w:sz w:val="24"/>
          <w:szCs w:val="24"/>
          <w:lang w:val="pt-PT"/>
        </w:rPr>
        <w:t xml:space="preserve">Licitação Presencial – LP Nº </w:t>
      </w:r>
      <w:r w:rsidR="00DC21F6" w:rsidRPr="00DC21F6">
        <w:rPr>
          <w:rFonts w:asciiTheme="minorHAnsi" w:hAnsiTheme="minorHAnsi"/>
          <w:b/>
          <w:sz w:val="24"/>
          <w:szCs w:val="24"/>
          <w:lang w:val="pt-PT"/>
        </w:rPr>
        <w:t>004</w:t>
      </w:r>
      <w:r w:rsidRPr="00DC21F6">
        <w:rPr>
          <w:rFonts w:asciiTheme="minorHAnsi" w:hAnsiTheme="minorHAnsi"/>
          <w:b/>
          <w:sz w:val="24"/>
          <w:szCs w:val="24"/>
          <w:lang w:val="pt-PT"/>
        </w:rPr>
        <w:t>/20</w:t>
      </w:r>
      <w:r w:rsidR="00DC21F6" w:rsidRPr="00DC21F6">
        <w:rPr>
          <w:rFonts w:asciiTheme="minorHAnsi" w:hAnsiTheme="minorHAnsi"/>
          <w:b/>
          <w:sz w:val="24"/>
          <w:szCs w:val="24"/>
          <w:lang w:val="pt-PT"/>
        </w:rPr>
        <w:t>22</w:t>
      </w:r>
      <w:r w:rsidRPr="00DC21F6">
        <w:rPr>
          <w:rFonts w:asciiTheme="minorHAnsi" w:hAnsiTheme="minorHAnsi"/>
          <w:b/>
          <w:sz w:val="24"/>
          <w:szCs w:val="24"/>
          <w:lang w:val="pt-PT"/>
        </w:rPr>
        <w:t>.</w:t>
      </w:r>
    </w:p>
    <w:p w14:paraId="587AE1DF" w14:textId="77777777" w:rsidR="005260D1" w:rsidRPr="00A437D9" w:rsidRDefault="005260D1" w:rsidP="00C97798">
      <w:pPr>
        <w:rPr>
          <w:rFonts w:asciiTheme="minorHAnsi" w:hAnsiTheme="minorHAnsi"/>
          <w:sz w:val="24"/>
          <w:szCs w:val="24"/>
          <w:lang w:val="pt-PT"/>
        </w:rPr>
      </w:pPr>
    </w:p>
    <w:p w14:paraId="7D3813C1" w14:textId="77777777" w:rsidR="00C97798" w:rsidRPr="00A437D9" w:rsidRDefault="00C97798" w:rsidP="00C97798">
      <w:pPr>
        <w:rPr>
          <w:rFonts w:asciiTheme="minorHAnsi" w:hAnsiTheme="minorHAnsi"/>
          <w:sz w:val="24"/>
          <w:szCs w:val="24"/>
        </w:rPr>
      </w:pPr>
    </w:p>
    <w:p w14:paraId="6B5ADAF5" w14:textId="77777777" w:rsidR="00C97798" w:rsidRPr="00A437D9" w:rsidRDefault="004C6A53" w:rsidP="00C97798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Prezados Senhores,</w:t>
      </w:r>
    </w:p>
    <w:p w14:paraId="178ECEFC" w14:textId="77777777" w:rsidR="00C97798" w:rsidRPr="00A437D9" w:rsidRDefault="00C97798" w:rsidP="00C97798">
      <w:pPr>
        <w:rPr>
          <w:rFonts w:asciiTheme="minorHAnsi" w:hAnsiTheme="minorHAnsi"/>
          <w:sz w:val="24"/>
          <w:szCs w:val="24"/>
        </w:rPr>
      </w:pPr>
    </w:p>
    <w:p w14:paraId="5CA75543" w14:textId="77777777" w:rsidR="00C97798" w:rsidRPr="00A437D9" w:rsidRDefault="00C97798" w:rsidP="00C97798">
      <w:pPr>
        <w:rPr>
          <w:rFonts w:asciiTheme="minorHAnsi" w:hAnsiTheme="minorHAnsi"/>
          <w:sz w:val="24"/>
          <w:szCs w:val="24"/>
        </w:rPr>
      </w:pPr>
    </w:p>
    <w:p w14:paraId="1A7EE2A1" w14:textId="77777777" w:rsidR="00C97798" w:rsidRPr="00A437D9" w:rsidRDefault="00C97798" w:rsidP="00C97798">
      <w:pPr>
        <w:jc w:val="both"/>
        <w:rPr>
          <w:rFonts w:asciiTheme="minorHAnsi" w:hAnsiTheme="minorHAnsi"/>
          <w:sz w:val="24"/>
          <w:szCs w:val="24"/>
        </w:rPr>
      </w:pPr>
      <w:r w:rsidRPr="00A437D9">
        <w:rPr>
          <w:rFonts w:asciiTheme="minorHAnsi" w:hAnsiTheme="minorHAnsi"/>
          <w:sz w:val="24"/>
          <w:szCs w:val="24"/>
        </w:rPr>
        <w:t>A ...............................(Nome da Empresa), inscrita no CNPJ/MF n.º ......................................, por intermédio de seu representante legal o(a) Sr.(</w:t>
      </w:r>
      <w:proofErr w:type="spellStart"/>
      <w:r w:rsidRPr="00A437D9">
        <w:rPr>
          <w:rFonts w:asciiTheme="minorHAnsi" w:hAnsiTheme="minorHAnsi"/>
          <w:sz w:val="24"/>
          <w:szCs w:val="24"/>
        </w:rPr>
        <w:t>Sra</w:t>
      </w:r>
      <w:proofErr w:type="spellEnd"/>
      <w:r w:rsidRPr="00A437D9">
        <w:rPr>
          <w:rFonts w:asciiTheme="minorHAnsi" w:hAnsiTheme="minorHAnsi"/>
          <w:sz w:val="24"/>
          <w:szCs w:val="24"/>
        </w:rPr>
        <w:t>) ........................................................, portador(a) do Documento de Identidade nº. ........................ e do CPF nº. ............................, D</w:t>
      </w:r>
      <w:r w:rsidR="006D43FF" w:rsidRPr="00A437D9">
        <w:rPr>
          <w:rFonts w:asciiTheme="minorHAnsi" w:hAnsiTheme="minorHAnsi"/>
          <w:sz w:val="24"/>
          <w:szCs w:val="24"/>
        </w:rPr>
        <w:t xml:space="preserve">ECLARA, para fins do disposto no </w:t>
      </w:r>
      <w:proofErr w:type="spellStart"/>
      <w:r w:rsidR="00F31E47" w:rsidRPr="00A437D9">
        <w:rPr>
          <w:rFonts w:asciiTheme="minorHAnsi" w:hAnsiTheme="minorHAnsi"/>
          <w:b/>
          <w:sz w:val="24"/>
          <w:szCs w:val="24"/>
        </w:rPr>
        <w:t>inicso</w:t>
      </w:r>
      <w:proofErr w:type="spellEnd"/>
      <w:r w:rsidR="00F31E47" w:rsidRPr="00A437D9">
        <w:rPr>
          <w:rFonts w:asciiTheme="minorHAnsi" w:hAnsiTheme="minorHAnsi"/>
          <w:b/>
          <w:sz w:val="24"/>
          <w:szCs w:val="24"/>
        </w:rPr>
        <w:t xml:space="preserve"> XXXIII do art. 7° da Constituição Federal de 1988</w:t>
      </w:r>
      <w:r w:rsidRPr="00A437D9">
        <w:rPr>
          <w:rFonts w:asciiTheme="minorHAnsi" w:hAnsiTheme="minorHAnsi"/>
          <w:sz w:val="24"/>
          <w:szCs w:val="24"/>
        </w:rPr>
        <w:t>, que não emprega menor de dezoito anos em trabalho noturno, perigoso ou insalubre e não emprega menor de dezesseis anos.</w:t>
      </w:r>
    </w:p>
    <w:p w14:paraId="10C8F490" w14:textId="77777777" w:rsidR="00C97798" w:rsidRPr="00A437D9" w:rsidRDefault="00C97798" w:rsidP="00C97798">
      <w:pPr>
        <w:jc w:val="both"/>
        <w:rPr>
          <w:rFonts w:asciiTheme="minorHAnsi" w:hAnsiTheme="minorHAnsi"/>
          <w:sz w:val="24"/>
          <w:szCs w:val="24"/>
        </w:rPr>
      </w:pPr>
    </w:p>
    <w:p w14:paraId="085AE306" w14:textId="77777777" w:rsidR="00C97798" w:rsidRPr="00A437D9" w:rsidRDefault="00C97798" w:rsidP="00C97798">
      <w:pPr>
        <w:jc w:val="both"/>
        <w:rPr>
          <w:rFonts w:asciiTheme="minorHAnsi" w:hAnsiTheme="minorHAnsi"/>
          <w:sz w:val="24"/>
          <w:szCs w:val="24"/>
        </w:rPr>
      </w:pPr>
    </w:p>
    <w:p w14:paraId="21C42530" w14:textId="77777777" w:rsidR="00C97798" w:rsidRPr="00A437D9" w:rsidRDefault="00C97798" w:rsidP="00C97798">
      <w:pPr>
        <w:jc w:val="both"/>
        <w:rPr>
          <w:rFonts w:asciiTheme="minorHAnsi" w:hAnsiTheme="minorHAnsi"/>
          <w:sz w:val="24"/>
          <w:szCs w:val="24"/>
        </w:rPr>
      </w:pPr>
      <w:r w:rsidRPr="00A437D9">
        <w:rPr>
          <w:rFonts w:asciiTheme="minorHAnsi" w:hAnsiTheme="minorHAnsi"/>
          <w:sz w:val="24"/>
          <w:szCs w:val="24"/>
        </w:rPr>
        <w:t>(   ) Ressalva: Emprega menor, a partir de quatorze anos, na condição de aprendiz.</w:t>
      </w:r>
    </w:p>
    <w:p w14:paraId="7CD36B44" w14:textId="77777777" w:rsidR="00C97798" w:rsidRPr="00A437D9" w:rsidRDefault="00C97798" w:rsidP="00C97798">
      <w:pPr>
        <w:jc w:val="both"/>
        <w:rPr>
          <w:rFonts w:asciiTheme="minorHAnsi" w:hAnsiTheme="minorHAnsi"/>
          <w:sz w:val="24"/>
          <w:szCs w:val="24"/>
        </w:rPr>
      </w:pPr>
    </w:p>
    <w:p w14:paraId="55C6FED2" w14:textId="77777777" w:rsidR="00C97798" w:rsidRPr="00A437D9" w:rsidRDefault="00C97798" w:rsidP="00C97798">
      <w:pPr>
        <w:jc w:val="both"/>
        <w:rPr>
          <w:rFonts w:asciiTheme="minorHAnsi" w:hAnsiTheme="minorHAnsi"/>
          <w:sz w:val="24"/>
          <w:szCs w:val="24"/>
        </w:rPr>
      </w:pPr>
    </w:p>
    <w:p w14:paraId="4E2AA684" w14:textId="77777777" w:rsidR="00C97798" w:rsidRPr="00A437D9" w:rsidRDefault="00C97798" w:rsidP="00C97798">
      <w:pPr>
        <w:rPr>
          <w:rFonts w:asciiTheme="minorHAnsi" w:hAnsiTheme="minorHAnsi"/>
          <w:sz w:val="24"/>
          <w:szCs w:val="24"/>
        </w:rPr>
      </w:pPr>
      <w:r w:rsidRPr="00A437D9">
        <w:rPr>
          <w:rFonts w:asciiTheme="minorHAnsi" w:hAnsiTheme="minorHAnsi"/>
          <w:sz w:val="24"/>
          <w:szCs w:val="24"/>
        </w:rPr>
        <w:t>_________________________________________________</w:t>
      </w:r>
    </w:p>
    <w:p w14:paraId="5542E2D4" w14:textId="77777777" w:rsidR="00C97798" w:rsidRPr="00A437D9" w:rsidRDefault="00C97798" w:rsidP="00C97798">
      <w:pPr>
        <w:rPr>
          <w:rFonts w:asciiTheme="minorHAnsi" w:hAnsiTheme="minorHAnsi"/>
          <w:sz w:val="24"/>
          <w:szCs w:val="24"/>
        </w:rPr>
      </w:pPr>
      <w:r w:rsidRPr="00A437D9">
        <w:rPr>
          <w:rFonts w:asciiTheme="minorHAnsi" w:hAnsiTheme="minorHAnsi"/>
          <w:sz w:val="24"/>
          <w:szCs w:val="24"/>
        </w:rPr>
        <w:t>Local e Data</w:t>
      </w:r>
      <w:r w:rsidRPr="00A437D9">
        <w:rPr>
          <w:rFonts w:asciiTheme="minorHAnsi" w:hAnsiTheme="minorHAnsi"/>
          <w:sz w:val="24"/>
          <w:szCs w:val="24"/>
        </w:rPr>
        <w:tab/>
      </w:r>
    </w:p>
    <w:p w14:paraId="0204C6CC" w14:textId="77777777" w:rsidR="00C97798" w:rsidRPr="00A437D9" w:rsidRDefault="00C97798" w:rsidP="00C97798">
      <w:pPr>
        <w:rPr>
          <w:rFonts w:asciiTheme="minorHAnsi" w:hAnsiTheme="minorHAnsi"/>
          <w:sz w:val="24"/>
          <w:szCs w:val="24"/>
        </w:rPr>
      </w:pPr>
    </w:p>
    <w:p w14:paraId="0C4B232E" w14:textId="77777777" w:rsidR="00C97798" w:rsidRPr="00A437D9" w:rsidRDefault="00C97798" w:rsidP="00C97798">
      <w:pPr>
        <w:rPr>
          <w:rFonts w:asciiTheme="minorHAnsi" w:hAnsiTheme="minorHAnsi"/>
          <w:sz w:val="24"/>
          <w:szCs w:val="24"/>
        </w:rPr>
      </w:pPr>
      <w:r w:rsidRPr="00A437D9">
        <w:rPr>
          <w:rFonts w:asciiTheme="minorHAnsi" w:hAnsiTheme="minorHAnsi"/>
          <w:sz w:val="24"/>
          <w:szCs w:val="24"/>
        </w:rPr>
        <w:t>_____________________________________</w:t>
      </w:r>
    </w:p>
    <w:p w14:paraId="39914F7D" w14:textId="77777777" w:rsidR="00C97798" w:rsidRPr="00A437D9" w:rsidRDefault="00C97798" w:rsidP="00C97798">
      <w:pPr>
        <w:rPr>
          <w:rFonts w:asciiTheme="minorHAnsi" w:hAnsiTheme="minorHAnsi"/>
          <w:sz w:val="24"/>
          <w:szCs w:val="24"/>
        </w:rPr>
      </w:pPr>
      <w:r w:rsidRPr="00A437D9">
        <w:rPr>
          <w:rFonts w:asciiTheme="minorHAnsi" w:hAnsiTheme="minorHAnsi"/>
          <w:sz w:val="24"/>
          <w:szCs w:val="24"/>
        </w:rPr>
        <w:t>Assinatura</w:t>
      </w:r>
    </w:p>
    <w:p w14:paraId="16A34C97" w14:textId="77777777" w:rsidR="00C97798" w:rsidRPr="00A437D9" w:rsidRDefault="00C97798" w:rsidP="00C97798">
      <w:pPr>
        <w:rPr>
          <w:rFonts w:asciiTheme="minorHAnsi" w:hAnsiTheme="minorHAnsi"/>
          <w:sz w:val="24"/>
          <w:szCs w:val="24"/>
        </w:rPr>
      </w:pPr>
    </w:p>
    <w:p w14:paraId="11BDED6A" w14:textId="77777777" w:rsidR="00C97798" w:rsidRPr="00A437D9" w:rsidRDefault="00C97798" w:rsidP="00C97798">
      <w:pPr>
        <w:rPr>
          <w:rFonts w:asciiTheme="minorHAnsi" w:hAnsiTheme="minorHAnsi"/>
          <w:sz w:val="24"/>
          <w:szCs w:val="24"/>
        </w:rPr>
      </w:pPr>
      <w:r w:rsidRPr="00A437D9">
        <w:rPr>
          <w:rFonts w:asciiTheme="minorHAnsi" w:hAnsiTheme="minorHAnsi"/>
          <w:sz w:val="24"/>
          <w:szCs w:val="24"/>
        </w:rPr>
        <w:t>_____________________________________</w:t>
      </w:r>
      <w:r w:rsidRPr="00A437D9">
        <w:rPr>
          <w:rFonts w:asciiTheme="minorHAnsi" w:hAnsiTheme="minorHAnsi"/>
          <w:sz w:val="24"/>
          <w:szCs w:val="24"/>
        </w:rPr>
        <w:tab/>
        <w:t>________________________________</w:t>
      </w:r>
    </w:p>
    <w:p w14:paraId="3E49A398" w14:textId="77777777" w:rsidR="00C97798" w:rsidRPr="00A437D9" w:rsidRDefault="00C97798" w:rsidP="00C97798">
      <w:pPr>
        <w:rPr>
          <w:rFonts w:asciiTheme="minorHAnsi" w:hAnsiTheme="minorHAnsi"/>
          <w:sz w:val="24"/>
          <w:szCs w:val="24"/>
        </w:rPr>
      </w:pPr>
      <w:r w:rsidRPr="00A437D9">
        <w:rPr>
          <w:rFonts w:asciiTheme="minorHAnsi" w:hAnsiTheme="minorHAnsi"/>
          <w:sz w:val="24"/>
          <w:szCs w:val="24"/>
        </w:rPr>
        <w:t>Nome</w:t>
      </w:r>
      <w:r w:rsidRPr="00A437D9">
        <w:rPr>
          <w:rFonts w:asciiTheme="minorHAnsi" w:hAnsiTheme="minorHAnsi"/>
          <w:sz w:val="24"/>
          <w:szCs w:val="24"/>
        </w:rPr>
        <w:tab/>
      </w:r>
      <w:r w:rsidRPr="00A437D9">
        <w:rPr>
          <w:rFonts w:asciiTheme="minorHAnsi" w:hAnsiTheme="minorHAnsi"/>
          <w:sz w:val="24"/>
          <w:szCs w:val="24"/>
        </w:rPr>
        <w:tab/>
      </w:r>
      <w:r w:rsidRPr="00A437D9">
        <w:rPr>
          <w:rFonts w:asciiTheme="minorHAnsi" w:hAnsiTheme="minorHAnsi"/>
          <w:sz w:val="24"/>
          <w:szCs w:val="24"/>
        </w:rPr>
        <w:tab/>
      </w:r>
      <w:r w:rsidRPr="00A437D9">
        <w:rPr>
          <w:rFonts w:asciiTheme="minorHAnsi" w:hAnsiTheme="minorHAnsi"/>
          <w:sz w:val="24"/>
          <w:szCs w:val="24"/>
        </w:rPr>
        <w:tab/>
      </w:r>
      <w:r w:rsidRPr="00A437D9">
        <w:rPr>
          <w:rFonts w:asciiTheme="minorHAnsi" w:hAnsiTheme="minorHAnsi"/>
          <w:sz w:val="24"/>
          <w:szCs w:val="24"/>
        </w:rPr>
        <w:tab/>
      </w:r>
      <w:r w:rsidRPr="00A437D9">
        <w:rPr>
          <w:rFonts w:asciiTheme="minorHAnsi" w:hAnsiTheme="minorHAnsi"/>
          <w:sz w:val="24"/>
          <w:szCs w:val="24"/>
        </w:rPr>
        <w:tab/>
      </w:r>
      <w:r w:rsidRPr="00A437D9">
        <w:rPr>
          <w:rFonts w:asciiTheme="minorHAnsi" w:hAnsiTheme="minorHAnsi"/>
          <w:sz w:val="24"/>
          <w:szCs w:val="24"/>
        </w:rPr>
        <w:tab/>
        <w:t>Função</w:t>
      </w:r>
    </w:p>
    <w:p w14:paraId="2A15DEE1" w14:textId="77777777" w:rsidR="00C97798" w:rsidRPr="00A437D9" w:rsidRDefault="00C97798" w:rsidP="00C97798">
      <w:pPr>
        <w:jc w:val="both"/>
        <w:rPr>
          <w:rFonts w:asciiTheme="minorHAnsi" w:hAnsiTheme="minorHAnsi"/>
          <w:sz w:val="24"/>
          <w:szCs w:val="24"/>
        </w:rPr>
      </w:pPr>
    </w:p>
    <w:p w14:paraId="24141D5B" w14:textId="77777777" w:rsidR="00C97798" w:rsidRPr="00A437D9" w:rsidRDefault="00C97798" w:rsidP="00C97798">
      <w:pPr>
        <w:jc w:val="both"/>
        <w:rPr>
          <w:rFonts w:asciiTheme="minorHAnsi" w:hAnsiTheme="minorHAnsi"/>
          <w:sz w:val="24"/>
          <w:szCs w:val="24"/>
        </w:rPr>
      </w:pPr>
    </w:p>
    <w:p w14:paraId="32B6E7B4" w14:textId="77777777" w:rsidR="00C97798" w:rsidRPr="00A437D9" w:rsidRDefault="00C97798" w:rsidP="00C97798">
      <w:pPr>
        <w:jc w:val="both"/>
        <w:rPr>
          <w:rFonts w:asciiTheme="minorHAnsi" w:hAnsiTheme="minorHAnsi"/>
          <w:sz w:val="24"/>
          <w:szCs w:val="24"/>
        </w:rPr>
      </w:pPr>
    </w:p>
    <w:p w14:paraId="2DE3AE59" w14:textId="77777777" w:rsidR="00C97798" w:rsidRPr="00A437D9" w:rsidRDefault="00C97798" w:rsidP="00C97798">
      <w:pPr>
        <w:jc w:val="both"/>
        <w:rPr>
          <w:rFonts w:asciiTheme="minorHAnsi" w:hAnsiTheme="minorHAnsi"/>
          <w:sz w:val="24"/>
          <w:szCs w:val="24"/>
        </w:rPr>
      </w:pPr>
    </w:p>
    <w:p w14:paraId="12A44A87" w14:textId="77777777" w:rsidR="00C97798" w:rsidRPr="00A437D9" w:rsidRDefault="00C97798" w:rsidP="00C97798">
      <w:pPr>
        <w:jc w:val="both"/>
        <w:rPr>
          <w:rFonts w:asciiTheme="minorHAnsi" w:hAnsiTheme="minorHAnsi"/>
          <w:b/>
          <w:sz w:val="24"/>
          <w:szCs w:val="24"/>
        </w:rPr>
      </w:pPr>
      <w:r w:rsidRPr="00A437D9">
        <w:rPr>
          <w:rFonts w:asciiTheme="minorHAnsi" w:hAnsiTheme="minorHAnsi"/>
          <w:b/>
          <w:sz w:val="24"/>
          <w:szCs w:val="24"/>
        </w:rPr>
        <w:t>- OBSERVAÇÕES:</w:t>
      </w:r>
    </w:p>
    <w:p w14:paraId="43CBC761" w14:textId="77777777" w:rsidR="00C97798" w:rsidRPr="00A437D9" w:rsidRDefault="00C97798" w:rsidP="00C97798">
      <w:pPr>
        <w:jc w:val="both"/>
        <w:rPr>
          <w:rFonts w:asciiTheme="minorHAnsi" w:hAnsiTheme="minorHAnsi"/>
          <w:sz w:val="24"/>
          <w:szCs w:val="24"/>
        </w:rPr>
      </w:pPr>
    </w:p>
    <w:p w14:paraId="7BAC9FC3" w14:textId="77777777" w:rsidR="00C97798" w:rsidRPr="00A437D9" w:rsidRDefault="00C97798" w:rsidP="00C97798">
      <w:pPr>
        <w:jc w:val="both"/>
        <w:rPr>
          <w:rFonts w:asciiTheme="minorHAnsi" w:hAnsiTheme="minorHAnsi"/>
          <w:sz w:val="24"/>
          <w:szCs w:val="24"/>
        </w:rPr>
      </w:pPr>
      <w:r w:rsidRPr="00A437D9">
        <w:rPr>
          <w:rFonts w:asciiTheme="minorHAnsi" w:hAnsiTheme="minorHAnsi"/>
          <w:sz w:val="24"/>
          <w:szCs w:val="24"/>
        </w:rPr>
        <w:t>* Em caso afirmativo, assinalar a ressalva acima</w:t>
      </w:r>
    </w:p>
    <w:p w14:paraId="2879FFA4" w14:textId="77777777" w:rsidR="00C97798" w:rsidRPr="00A437D9" w:rsidRDefault="00C97798" w:rsidP="00C97798">
      <w:pPr>
        <w:jc w:val="both"/>
        <w:rPr>
          <w:rFonts w:asciiTheme="minorHAnsi" w:hAnsiTheme="minorHAnsi"/>
          <w:sz w:val="24"/>
          <w:szCs w:val="24"/>
        </w:rPr>
      </w:pPr>
      <w:r w:rsidRPr="00A437D9">
        <w:rPr>
          <w:rFonts w:asciiTheme="minorHAnsi" w:hAnsiTheme="minorHAnsi"/>
          <w:sz w:val="24"/>
          <w:szCs w:val="24"/>
        </w:rPr>
        <w:t>* Imprimir preferencialmente em papel timbrado da empresa.</w:t>
      </w:r>
    </w:p>
    <w:p w14:paraId="6B50FD88" w14:textId="77777777" w:rsidR="00F27A3F" w:rsidRPr="00A437D9" w:rsidRDefault="00F27A3F" w:rsidP="00C97798">
      <w:pPr>
        <w:rPr>
          <w:rFonts w:asciiTheme="minorHAnsi" w:hAnsiTheme="minorHAnsi"/>
          <w:sz w:val="24"/>
          <w:szCs w:val="24"/>
          <w:lang w:val="pt-PT"/>
        </w:rPr>
      </w:pPr>
    </w:p>
    <w:sectPr w:rsidR="00F27A3F" w:rsidRPr="00A437D9" w:rsidSect="00645597">
      <w:headerReference w:type="first" r:id="rId8"/>
      <w:footerReference w:type="first" r:id="rId9"/>
      <w:type w:val="continuous"/>
      <w:pgSz w:w="11907" w:h="16840" w:code="9"/>
      <w:pgMar w:top="1701" w:right="1134" w:bottom="1134" w:left="170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F800B" w14:textId="77777777" w:rsidR="00156E2F" w:rsidRDefault="00156E2F">
      <w:r>
        <w:separator/>
      </w:r>
    </w:p>
  </w:endnote>
  <w:endnote w:type="continuationSeparator" w:id="0">
    <w:p w14:paraId="3185D860" w14:textId="77777777" w:rsidR="00156E2F" w:rsidRDefault="00156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5FABD" w14:textId="77777777" w:rsidR="002720F1" w:rsidRDefault="002720F1">
    <w:pPr>
      <w:pStyle w:val="Rodap"/>
      <w:rPr>
        <w:rFonts w:ascii="Arial" w:hAnsi="Arial"/>
        <w:sz w:val="10"/>
      </w:rPr>
    </w:pPr>
    <w:r>
      <w:rPr>
        <w:rFonts w:ascii="Arial" w:hAnsi="Arial"/>
        <w:snapToGrid w:val="0"/>
        <w:sz w:val="10"/>
      </w:rPr>
      <w:fldChar w:fldCharType="begin"/>
    </w:r>
    <w:r>
      <w:rPr>
        <w:rFonts w:ascii="Arial" w:hAnsi="Arial"/>
        <w:snapToGrid w:val="0"/>
        <w:sz w:val="10"/>
      </w:rPr>
      <w:instrText xml:space="preserve"> FILENAME \p </w:instrText>
    </w:r>
    <w:r>
      <w:rPr>
        <w:rFonts w:ascii="Arial" w:hAnsi="Arial"/>
        <w:snapToGrid w:val="0"/>
        <w:sz w:val="10"/>
      </w:rPr>
      <w:fldChar w:fldCharType="separate"/>
    </w:r>
    <w:r w:rsidR="004F00F5">
      <w:rPr>
        <w:rFonts w:ascii="Arial" w:hAnsi="Arial"/>
        <w:noProof/>
        <w:snapToGrid w:val="0"/>
        <w:sz w:val="10"/>
      </w:rPr>
      <w:t>S:\POTIGAS\GRUPOS DE TRABALHO\COMISSAO DE LICITACAO\CPL 2015\CONVITE\CV 2-002-15 - COVERSÃO MOSSORÓ\Adendo IV - Declaração MEEPPCV 2-002-15 CONVERSÃO RESIDENCIAL.doc</w:t>
    </w:r>
    <w:r>
      <w:rPr>
        <w:rFonts w:ascii="Arial" w:hAnsi="Arial"/>
        <w:snapToGrid w:val="0"/>
        <w:sz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B4B23" w14:textId="77777777" w:rsidR="00156E2F" w:rsidRDefault="00156E2F">
      <w:r>
        <w:separator/>
      </w:r>
    </w:p>
  </w:footnote>
  <w:footnote w:type="continuationSeparator" w:id="0">
    <w:p w14:paraId="10ADF256" w14:textId="77777777" w:rsidR="00156E2F" w:rsidRDefault="00156E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86"/>
      <w:gridCol w:w="6520"/>
    </w:tblGrid>
    <w:tr w:rsidR="002720F1" w14:paraId="739F4B8D" w14:textId="77777777">
      <w:trPr>
        <w:cantSplit/>
        <w:trHeight w:val="1124"/>
      </w:trPr>
      <w:tc>
        <w:tcPr>
          <w:tcW w:w="3686" w:type="dxa"/>
          <w:vAlign w:val="center"/>
        </w:tcPr>
        <w:p w14:paraId="580DF2F7" w14:textId="77777777" w:rsidR="002720F1" w:rsidRDefault="002720F1">
          <w:pPr>
            <w:pStyle w:val="Cabealho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object w:dxaOrig="6926" w:dyaOrig="4059" w14:anchorId="077D175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4.5pt;height:38.25pt" fillcolor="window">
                <v:imagedata r:id="rId1" o:title=""/>
              </v:shape>
              <o:OLEObject Type="Embed" ProgID="CorelDraw.Graphic.8" ShapeID="_x0000_i1025" DrawAspect="Content" ObjectID="_1721634197" r:id="rId2"/>
            </w:object>
          </w:r>
        </w:p>
        <w:p w14:paraId="2A2EC5C6" w14:textId="77777777" w:rsidR="002720F1" w:rsidRDefault="002720F1">
          <w:pPr>
            <w:pStyle w:val="Cabealho"/>
            <w:jc w:val="center"/>
            <w:rPr>
              <w:rFonts w:ascii="Arial Narrow" w:hAnsi="Arial Narrow"/>
              <w:b/>
              <w:sz w:val="28"/>
            </w:rPr>
          </w:pPr>
          <w:r>
            <w:rPr>
              <w:rFonts w:ascii="Arial Narrow" w:hAnsi="Arial Narrow"/>
              <w:b/>
              <w:sz w:val="28"/>
            </w:rPr>
            <w:t>CONCORRÊNCIA Nº 0-041-03</w:t>
          </w:r>
        </w:p>
        <w:p w14:paraId="5F6600D0" w14:textId="77777777" w:rsidR="002720F1" w:rsidRDefault="002720F1">
          <w:pPr>
            <w:pStyle w:val="Cabealho"/>
            <w:jc w:val="center"/>
            <w:rPr>
              <w:rFonts w:ascii="Arial Narrow" w:hAnsi="Arial Narrow"/>
              <w:b/>
              <w:sz w:val="28"/>
            </w:rPr>
          </w:pPr>
          <w:r>
            <w:rPr>
              <w:rFonts w:ascii="Arial Narrow" w:hAnsi="Arial Narrow"/>
              <w:b/>
              <w:sz w:val="28"/>
            </w:rPr>
            <w:t>EDITAL (MINUTA)</w:t>
          </w:r>
        </w:p>
      </w:tc>
      <w:tc>
        <w:tcPr>
          <w:tcW w:w="6520" w:type="dxa"/>
          <w:tcBorders>
            <w:bottom w:val="single" w:sz="4" w:space="0" w:color="auto"/>
          </w:tcBorders>
        </w:tcPr>
        <w:p w14:paraId="673A1B21" w14:textId="77777777" w:rsidR="002720F1" w:rsidRDefault="002720F1">
          <w:pPr>
            <w:pStyle w:val="Ttulo3"/>
            <w:rPr>
              <w:rFonts w:ascii="Arial Narrow" w:hAnsi="Arial Narrow"/>
              <w:b/>
              <w:sz w:val="20"/>
            </w:rPr>
          </w:pPr>
          <w:r>
            <w:rPr>
              <w:rFonts w:ascii="Arial Narrow" w:hAnsi="Arial Narrow"/>
              <w:b/>
              <w:sz w:val="20"/>
            </w:rPr>
            <w:t>PARECER JURÍDICO</w:t>
          </w:r>
        </w:p>
        <w:p w14:paraId="3B2FAC96" w14:textId="77777777" w:rsidR="002720F1" w:rsidRDefault="002720F1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O presente Edital foi previamente examinado e aprovado, estando de acordo com a Lei Federal 8.666/93.</w:t>
          </w:r>
        </w:p>
        <w:p w14:paraId="2EFCCA0A" w14:textId="77777777" w:rsidR="002720F1" w:rsidRDefault="002720F1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Natal/RN, ___/___/2003.</w:t>
          </w:r>
        </w:p>
        <w:p w14:paraId="32DFA96A" w14:textId="77777777" w:rsidR="002720F1" w:rsidRDefault="002720F1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Heriberto Bezerra Advogados Associados</w:t>
          </w:r>
        </w:p>
        <w:p w14:paraId="497321CC" w14:textId="77777777" w:rsidR="002720F1" w:rsidRDefault="002720F1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___________________________________</w:t>
          </w:r>
        </w:p>
        <w:p w14:paraId="60E4643A" w14:textId="77777777" w:rsidR="002720F1" w:rsidRDefault="002720F1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Heriberto Escolástico Bezerra (OAB/RN 272)</w:t>
          </w:r>
        </w:p>
        <w:p w14:paraId="34E5EC19" w14:textId="77777777" w:rsidR="002720F1" w:rsidRDefault="002720F1">
          <w:pPr>
            <w:pStyle w:val="Cabealho"/>
            <w:jc w:val="center"/>
            <w:rPr>
              <w:b/>
            </w:rPr>
          </w:pPr>
          <w:r>
            <w:rPr>
              <w:rFonts w:ascii="Arial Narrow" w:hAnsi="Arial Narrow"/>
              <w:b/>
            </w:rPr>
            <w:t>Assessoria Jurídica da POTIGÁS</w:t>
          </w:r>
        </w:p>
      </w:tc>
    </w:tr>
  </w:tbl>
  <w:p w14:paraId="41226392" w14:textId="77777777" w:rsidR="002720F1" w:rsidRDefault="002720F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5EE3DA9"/>
    <w:multiLevelType w:val="multilevel"/>
    <w:tmpl w:val="18D889B2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4" w15:restartNumberingAfterBreak="0">
    <w:nsid w:val="16ED3BD0"/>
    <w:multiLevelType w:val="multilevel"/>
    <w:tmpl w:val="40F4251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64"/>
        </w:tabs>
        <w:ind w:left="1064" w:hanging="720"/>
      </w:pPr>
      <w:rPr>
        <w:rFonts w:ascii="Book Antiqua" w:hAnsi="Book Antiqua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408"/>
        </w:tabs>
        <w:ind w:left="1408" w:hanging="720"/>
      </w:pPr>
      <w:rPr>
        <w:rFonts w:ascii="Book Antiqua" w:hAnsi="Book Antiqua"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2112"/>
        </w:tabs>
        <w:ind w:left="2112" w:hanging="1080"/>
      </w:pPr>
      <w:rPr>
        <w:rFonts w:ascii="Book Antiqua" w:hAnsi="Book Antiqua"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2816"/>
        </w:tabs>
        <w:ind w:left="2816" w:hanging="1440"/>
      </w:pPr>
      <w:rPr>
        <w:rFonts w:ascii="Book Antiqua" w:hAnsi="Book Antiqua"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3160"/>
        </w:tabs>
        <w:ind w:left="3160" w:hanging="1440"/>
      </w:pPr>
      <w:rPr>
        <w:rFonts w:ascii="Book Antiqua" w:hAnsi="Book Antiqua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64"/>
        </w:tabs>
        <w:ind w:left="3864" w:hanging="1800"/>
      </w:pPr>
      <w:rPr>
        <w:rFonts w:ascii="Book Antiqua" w:hAnsi="Book Antiqua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68"/>
        </w:tabs>
        <w:ind w:left="4568" w:hanging="2160"/>
      </w:pPr>
      <w:rPr>
        <w:rFonts w:ascii="Book Antiqua" w:hAnsi="Book Antiqua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12"/>
        </w:tabs>
        <w:ind w:left="4912" w:hanging="2160"/>
      </w:pPr>
      <w:rPr>
        <w:rFonts w:ascii="Book Antiqua" w:hAnsi="Book Antiqua" w:hint="default"/>
        <w:sz w:val="20"/>
      </w:rPr>
    </w:lvl>
  </w:abstractNum>
  <w:abstractNum w:abstractNumId="5" w15:restartNumberingAfterBreak="0">
    <w:nsid w:val="1A3C2781"/>
    <w:multiLevelType w:val="multilevel"/>
    <w:tmpl w:val="552E5C28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6" w15:restartNumberingAfterBreak="0">
    <w:nsid w:val="20B92115"/>
    <w:multiLevelType w:val="multilevel"/>
    <w:tmpl w:val="8D520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60"/>
        </w:tabs>
        <w:ind w:left="4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30D9248F"/>
    <w:multiLevelType w:val="multilevel"/>
    <w:tmpl w:val="989872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1584670"/>
    <w:multiLevelType w:val="multilevel"/>
    <w:tmpl w:val="FED028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4A60F17"/>
    <w:multiLevelType w:val="multilevel"/>
    <w:tmpl w:val="0A6E792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0B02389"/>
    <w:multiLevelType w:val="multilevel"/>
    <w:tmpl w:val="D85A78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1" w15:restartNumberingAfterBreak="0">
    <w:nsid w:val="524B5F86"/>
    <w:multiLevelType w:val="multilevel"/>
    <w:tmpl w:val="E7CAB772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57"/>
        </w:tabs>
        <w:ind w:left="757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28"/>
        </w:tabs>
        <w:ind w:left="21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92"/>
        </w:tabs>
        <w:ind w:left="31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56"/>
        </w:tabs>
        <w:ind w:left="4256" w:hanging="1440"/>
      </w:pPr>
      <w:rPr>
        <w:rFonts w:hint="default"/>
      </w:rPr>
    </w:lvl>
  </w:abstractNum>
  <w:abstractNum w:abstractNumId="12" w15:restartNumberingAfterBreak="0">
    <w:nsid w:val="52501C79"/>
    <w:multiLevelType w:val="multilevel"/>
    <w:tmpl w:val="0E68021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64C5D22"/>
    <w:multiLevelType w:val="multilevel"/>
    <w:tmpl w:val="3E68882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58044A6F"/>
    <w:multiLevelType w:val="multilevel"/>
    <w:tmpl w:val="D8246BE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5" w15:restartNumberingAfterBreak="0">
    <w:nsid w:val="59E57A9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E2501D1"/>
    <w:multiLevelType w:val="hybridMultilevel"/>
    <w:tmpl w:val="A6F44E26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238AE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808B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C70959"/>
    <w:multiLevelType w:val="multilevel"/>
    <w:tmpl w:val="901E7C2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18" w15:restartNumberingAfterBreak="0">
    <w:nsid w:val="60E915E4"/>
    <w:multiLevelType w:val="multilevel"/>
    <w:tmpl w:val="0E68021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6AE7935"/>
    <w:multiLevelType w:val="multilevel"/>
    <w:tmpl w:val="451C95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676563B6"/>
    <w:multiLevelType w:val="multilevel"/>
    <w:tmpl w:val="150CE6B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21" w15:restartNumberingAfterBreak="0">
    <w:nsid w:val="6B3D473D"/>
    <w:multiLevelType w:val="multilevel"/>
    <w:tmpl w:val="AF0861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  <w:lang w:val="pt-P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C0B2DE0"/>
    <w:multiLevelType w:val="multilevel"/>
    <w:tmpl w:val="589CE3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3" w15:restartNumberingAfterBreak="0">
    <w:nsid w:val="6D034AA4"/>
    <w:multiLevelType w:val="multilevel"/>
    <w:tmpl w:val="85A0D84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24" w15:restartNumberingAfterBreak="0">
    <w:nsid w:val="70CA48D8"/>
    <w:multiLevelType w:val="multilevel"/>
    <w:tmpl w:val="0E68021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7455654"/>
    <w:multiLevelType w:val="multilevel"/>
    <w:tmpl w:val="89B8C1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A252D08"/>
    <w:multiLevelType w:val="singleLevel"/>
    <w:tmpl w:val="7A92D06A"/>
    <w:lvl w:ilvl="0">
      <w:start w:val="1"/>
      <w:numFmt w:val="lowerLetter"/>
      <w:lvlText w:val="%1)"/>
      <w:legacy w:legacy="1" w:legacySpace="0" w:legacyIndent="360"/>
      <w:lvlJc w:val="left"/>
      <w:pPr>
        <w:ind w:left="927" w:hanging="360"/>
      </w:pPr>
    </w:lvl>
  </w:abstractNum>
  <w:abstractNum w:abstractNumId="27" w15:restartNumberingAfterBreak="0">
    <w:nsid w:val="7F985067"/>
    <w:multiLevelType w:val="multilevel"/>
    <w:tmpl w:val="CB0299CE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num w:numId="1" w16cid:durableId="825634642">
    <w:abstractNumId w:val="16"/>
  </w:num>
  <w:num w:numId="2" w16cid:durableId="33582916">
    <w:abstractNumId w:val="2"/>
  </w:num>
  <w:num w:numId="3" w16cid:durableId="542719971">
    <w:abstractNumId w:val="13"/>
  </w:num>
  <w:num w:numId="4" w16cid:durableId="397945723">
    <w:abstractNumId w:val="4"/>
  </w:num>
  <w:num w:numId="5" w16cid:durableId="14550401">
    <w:abstractNumId w:val="26"/>
  </w:num>
  <w:num w:numId="6" w16cid:durableId="746414333">
    <w:abstractNumId w:val="11"/>
  </w:num>
  <w:num w:numId="7" w16cid:durableId="2102993527">
    <w:abstractNumId w:val="23"/>
  </w:num>
  <w:num w:numId="8" w16cid:durableId="1017384488">
    <w:abstractNumId w:val="17"/>
  </w:num>
  <w:num w:numId="9" w16cid:durableId="1218857122">
    <w:abstractNumId w:val="5"/>
  </w:num>
  <w:num w:numId="10" w16cid:durableId="1534613648">
    <w:abstractNumId w:val="9"/>
  </w:num>
  <w:num w:numId="11" w16cid:durableId="103690201">
    <w:abstractNumId w:val="10"/>
  </w:num>
  <w:num w:numId="12" w16cid:durableId="778568288">
    <w:abstractNumId w:val="7"/>
  </w:num>
  <w:num w:numId="13" w16cid:durableId="2071072367">
    <w:abstractNumId w:val="22"/>
  </w:num>
  <w:num w:numId="14" w16cid:durableId="1290630905">
    <w:abstractNumId w:val="14"/>
  </w:num>
  <w:num w:numId="15" w16cid:durableId="944270504">
    <w:abstractNumId w:val="25"/>
  </w:num>
  <w:num w:numId="16" w16cid:durableId="1049377335">
    <w:abstractNumId w:val="15"/>
  </w:num>
  <w:num w:numId="17" w16cid:durableId="1279919265">
    <w:abstractNumId w:val="19"/>
  </w:num>
  <w:num w:numId="18" w16cid:durableId="486440882">
    <w:abstractNumId w:val="20"/>
  </w:num>
  <w:num w:numId="19" w16cid:durableId="1875994314">
    <w:abstractNumId w:val="27"/>
  </w:num>
  <w:num w:numId="20" w16cid:durableId="149831416">
    <w:abstractNumId w:val="3"/>
  </w:num>
  <w:num w:numId="21" w16cid:durableId="249316879">
    <w:abstractNumId w:val="21"/>
  </w:num>
  <w:num w:numId="22" w16cid:durableId="273632716">
    <w:abstractNumId w:val="8"/>
  </w:num>
  <w:num w:numId="23" w16cid:durableId="1828279009">
    <w:abstractNumId w:val="6"/>
  </w:num>
  <w:num w:numId="24" w16cid:durableId="1206210422">
    <w:abstractNumId w:val="12"/>
  </w:num>
  <w:num w:numId="25" w16cid:durableId="1546604912">
    <w:abstractNumId w:val="24"/>
  </w:num>
  <w:num w:numId="26" w16cid:durableId="653878170">
    <w:abstractNumId w:val="1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proofState w:spelling="clean"/>
  <w:attachedTemplate r:id="rId1"/>
  <w:defaultTabStop w:val="709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C04"/>
    <w:rsid w:val="00004012"/>
    <w:rsid w:val="00017A47"/>
    <w:rsid w:val="00017DF8"/>
    <w:rsid w:val="0002141B"/>
    <w:rsid w:val="00024788"/>
    <w:rsid w:val="00043195"/>
    <w:rsid w:val="00050F75"/>
    <w:rsid w:val="0005107E"/>
    <w:rsid w:val="00056228"/>
    <w:rsid w:val="00065523"/>
    <w:rsid w:val="000714E7"/>
    <w:rsid w:val="00072059"/>
    <w:rsid w:val="0008179F"/>
    <w:rsid w:val="00093416"/>
    <w:rsid w:val="000A444E"/>
    <w:rsid w:val="000B2152"/>
    <w:rsid w:val="000B6948"/>
    <w:rsid w:val="000C7423"/>
    <w:rsid w:val="000D0ED9"/>
    <w:rsid w:val="000E0B25"/>
    <w:rsid w:val="000E1DDB"/>
    <w:rsid w:val="000E666D"/>
    <w:rsid w:val="001016E4"/>
    <w:rsid w:val="00111335"/>
    <w:rsid w:val="001173DB"/>
    <w:rsid w:val="00121008"/>
    <w:rsid w:val="001223F6"/>
    <w:rsid w:val="00127379"/>
    <w:rsid w:val="0013255E"/>
    <w:rsid w:val="00135999"/>
    <w:rsid w:val="00140FE8"/>
    <w:rsid w:val="00151EB4"/>
    <w:rsid w:val="00156E2F"/>
    <w:rsid w:val="001707D6"/>
    <w:rsid w:val="001708DC"/>
    <w:rsid w:val="00170C3C"/>
    <w:rsid w:val="001856E2"/>
    <w:rsid w:val="00190006"/>
    <w:rsid w:val="001B0CCA"/>
    <w:rsid w:val="001B2F00"/>
    <w:rsid w:val="001B660A"/>
    <w:rsid w:val="001B66C8"/>
    <w:rsid w:val="001C10D7"/>
    <w:rsid w:val="001C2077"/>
    <w:rsid w:val="001C584D"/>
    <w:rsid w:val="001D3AD3"/>
    <w:rsid w:val="001E4276"/>
    <w:rsid w:val="001E7FEC"/>
    <w:rsid w:val="001F473A"/>
    <w:rsid w:val="00205CC8"/>
    <w:rsid w:val="00205FFB"/>
    <w:rsid w:val="00206364"/>
    <w:rsid w:val="00213E90"/>
    <w:rsid w:val="0021660A"/>
    <w:rsid w:val="0022068E"/>
    <w:rsid w:val="002229C9"/>
    <w:rsid w:val="00223592"/>
    <w:rsid w:val="002350F3"/>
    <w:rsid w:val="0024025A"/>
    <w:rsid w:val="00247765"/>
    <w:rsid w:val="00250717"/>
    <w:rsid w:val="0026567D"/>
    <w:rsid w:val="002663DA"/>
    <w:rsid w:val="002720F1"/>
    <w:rsid w:val="00282ADB"/>
    <w:rsid w:val="00286E15"/>
    <w:rsid w:val="00292596"/>
    <w:rsid w:val="002A4CF4"/>
    <w:rsid w:val="002B2604"/>
    <w:rsid w:val="002D2ADE"/>
    <w:rsid w:val="002D77FD"/>
    <w:rsid w:val="002E31EF"/>
    <w:rsid w:val="002E3A03"/>
    <w:rsid w:val="00301753"/>
    <w:rsid w:val="0030583C"/>
    <w:rsid w:val="003077AA"/>
    <w:rsid w:val="003137E0"/>
    <w:rsid w:val="003148AA"/>
    <w:rsid w:val="00321481"/>
    <w:rsid w:val="00322545"/>
    <w:rsid w:val="0033505E"/>
    <w:rsid w:val="0034125F"/>
    <w:rsid w:val="003529AE"/>
    <w:rsid w:val="003560EF"/>
    <w:rsid w:val="0036325F"/>
    <w:rsid w:val="003655EA"/>
    <w:rsid w:val="00365CCD"/>
    <w:rsid w:val="003678F8"/>
    <w:rsid w:val="00375628"/>
    <w:rsid w:val="00375BC8"/>
    <w:rsid w:val="00375CB5"/>
    <w:rsid w:val="00376925"/>
    <w:rsid w:val="00384CD6"/>
    <w:rsid w:val="0038560E"/>
    <w:rsid w:val="00385F84"/>
    <w:rsid w:val="00391836"/>
    <w:rsid w:val="003942A2"/>
    <w:rsid w:val="00397846"/>
    <w:rsid w:val="00397F5E"/>
    <w:rsid w:val="003A40B5"/>
    <w:rsid w:val="003A5B51"/>
    <w:rsid w:val="003B00E9"/>
    <w:rsid w:val="003B07D6"/>
    <w:rsid w:val="003B4A83"/>
    <w:rsid w:val="003C458C"/>
    <w:rsid w:val="003D6C76"/>
    <w:rsid w:val="003E44B5"/>
    <w:rsid w:val="00403370"/>
    <w:rsid w:val="004076F5"/>
    <w:rsid w:val="00412621"/>
    <w:rsid w:val="004165B7"/>
    <w:rsid w:val="00420B18"/>
    <w:rsid w:val="00420E0E"/>
    <w:rsid w:val="00430484"/>
    <w:rsid w:val="00430E7D"/>
    <w:rsid w:val="0045217E"/>
    <w:rsid w:val="00452A41"/>
    <w:rsid w:val="00456217"/>
    <w:rsid w:val="004638E5"/>
    <w:rsid w:val="00471896"/>
    <w:rsid w:val="0047406E"/>
    <w:rsid w:val="00480BD9"/>
    <w:rsid w:val="00485938"/>
    <w:rsid w:val="00490F35"/>
    <w:rsid w:val="00494F9B"/>
    <w:rsid w:val="004952B9"/>
    <w:rsid w:val="004953A4"/>
    <w:rsid w:val="0049580C"/>
    <w:rsid w:val="0049656E"/>
    <w:rsid w:val="00497F0A"/>
    <w:rsid w:val="004A49DB"/>
    <w:rsid w:val="004C0FF6"/>
    <w:rsid w:val="004C5383"/>
    <w:rsid w:val="004C6A53"/>
    <w:rsid w:val="004C6B26"/>
    <w:rsid w:val="004D72B6"/>
    <w:rsid w:val="004E38B9"/>
    <w:rsid w:val="004F00F5"/>
    <w:rsid w:val="004F5085"/>
    <w:rsid w:val="004F520F"/>
    <w:rsid w:val="00512378"/>
    <w:rsid w:val="005207F0"/>
    <w:rsid w:val="0052525A"/>
    <w:rsid w:val="005260D1"/>
    <w:rsid w:val="00527AF5"/>
    <w:rsid w:val="0053633E"/>
    <w:rsid w:val="00536E67"/>
    <w:rsid w:val="00543E12"/>
    <w:rsid w:val="00544C77"/>
    <w:rsid w:val="0054718C"/>
    <w:rsid w:val="0055192E"/>
    <w:rsid w:val="00554D44"/>
    <w:rsid w:val="00570651"/>
    <w:rsid w:val="00574E99"/>
    <w:rsid w:val="005842E8"/>
    <w:rsid w:val="005844ED"/>
    <w:rsid w:val="00584EB9"/>
    <w:rsid w:val="00592FD3"/>
    <w:rsid w:val="0059776C"/>
    <w:rsid w:val="00597AB8"/>
    <w:rsid w:val="005A1326"/>
    <w:rsid w:val="005A5BC5"/>
    <w:rsid w:val="005C7616"/>
    <w:rsid w:val="005D2AD9"/>
    <w:rsid w:val="005D576A"/>
    <w:rsid w:val="005E3749"/>
    <w:rsid w:val="005E45E0"/>
    <w:rsid w:val="005E56D0"/>
    <w:rsid w:val="005F3265"/>
    <w:rsid w:val="005F7210"/>
    <w:rsid w:val="00601ED6"/>
    <w:rsid w:val="00612A1C"/>
    <w:rsid w:val="00616672"/>
    <w:rsid w:val="00627849"/>
    <w:rsid w:val="00630F56"/>
    <w:rsid w:val="0063188C"/>
    <w:rsid w:val="0064305B"/>
    <w:rsid w:val="006437E5"/>
    <w:rsid w:val="00644B5D"/>
    <w:rsid w:val="00645597"/>
    <w:rsid w:val="00657636"/>
    <w:rsid w:val="00663219"/>
    <w:rsid w:val="00663CE1"/>
    <w:rsid w:val="00666E88"/>
    <w:rsid w:val="00673314"/>
    <w:rsid w:val="00681201"/>
    <w:rsid w:val="00684127"/>
    <w:rsid w:val="006912C4"/>
    <w:rsid w:val="006A3C3C"/>
    <w:rsid w:val="006B09AA"/>
    <w:rsid w:val="006B1AA0"/>
    <w:rsid w:val="006B2AFE"/>
    <w:rsid w:val="006B3B52"/>
    <w:rsid w:val="006C59B4"/>
    <w:rsid w:val="006C7DA4"/>
    <w:rsid w:val="006D20A1"/>
    <w:rsid w:val="006D4224"/>
    <w:rsid w:val="006D43FF"/>
    <w:rsid w:val="006E624A"/>
    <w:rsid w:val="006F3084"/>
    <w:rsid w:val="007073F0"/>
    <w:rsid w:val="00720FF3"/>
    <w:rsid w:val="00726D71"/>
    <w:rsid w:val="007449AE"/>
    <w:rsid w:val="00745235"/>
    <w:rsid w:val="0075289A"/>
    <w:rsid w:val="007545EF"/>
    <w:rsid w:val="00763C24"/>
    <w:rsid w:val="0077337A"/>
    <w:rsid w:val="00776389"/>
    <w:rsid w:val="007805EA"/>
    <w:rsid w:val="007A4319"/>
    <w:rsid w:val="007B27E8"/>
    <w:rsid w:val="007B53D8"/>
    <w:rsid w:val="007B6A9C"/>
    <w:rsid w:val="007B6B06"/>
    <w:rsid w:val="007C5857"/>
    <w:rsid w:val="007D03E5"/>
    <w:rsid w:val="007D5E13"/>
    <w:rsid w:val="007E05CE"/>
    <w:rsid w:val="007E2884"/>
    <w:rsid w:val="007F4670"/>
    <w:rsid w:val="00811A95"/>
    <w:rsid w:val="00811D41"/>
    <w:rsid w:val="00830E2D"/>
    <w:rsid w:val="00831706"/>
    <w:rsid w:val="008446AF"/>
    <w:rsid w:val="00851307"/>
    <w:rsid w:val="008553E4"/>
    <w:rsid w:val="00855435"/>
    <w:rsid w:val="008567CD"/>
    <w:rsid w:val="008665BC"/>
    <w:rsid w:val="00867452"/>
    <w:rsid w:val="00870EA2"/>
    <w:rsid w:val="00876A32"/>
    <w:rsid w:val="0087782D"/>
    <w:rsid w:val="008955F2"/>
    <w:rsid w:val="0089721C"/>
    <w:rsid w:val="008A5C98"/>
    <w:rsid w:val="008B03F9"/>
    <w:rsid w:val="008B0CB0"/>
    <w:rsid w:val="008B1C08"/>
    <w:rsid w:val="008C1D8E"/>
    <w:rsid w:val="008C30FB"/>
    <w:rsid w:val="008C5A4C"/>
    <w:rsid w:val="008D13FA"/>
    <w:rsid w:val="008D37B7"/>
    <w:rsid w:val="008D3959"/>
    <w:rsid w:val="008D42AE"/>
    <w:rsid w:val="008D6302"/>
    <w:rsid w:val="008D760E"/>
    <w:rsid w:val="008E5C8F"/>
    <w:rsid w:val="008F5B56"/>
    <w:rsid w:val="008F602D"/>
    <w:rsid w:val="00902AC9"/>
    <w:rsid w:val="00917BE4"/>
    <w:rsid w:val="00923029"/>
    <w:rsid w:val="00925143"/>
    <w:rsid w:val="00930CB9"/>
    <w:rsid w:val="009377D7"/>
    <w:rsid w:val="009448D0"/>
    <w:rsid w:val="009540F9"/>
    <w:rsid w:val="00956DFE"/>
    <w:rsid w:val="00960984"/>
    <w:rsid w:val="00972C7F"/>
    <w:rsid w:val="009750B5"/>
    <w:rsid w:val="00984287"/>
    <w:rsid w:val="00985480"/>
    <w:rsid w:val="00992B53"/>
    <w:rsid w:val="00996A98"/>
    <w:rsid w:val="009B667E"/>
    <w:rsid w:val="009C2914"/>
    <w:rsid w:val="009C3D0B"/>
    <w:rsid w:val="009C7FB6"/>
    <w:rsid w:val="009E080A"/>
    <w:rsid w:val="00A20CBA"/>
    <w:rsid w:val="00A30DD4"/>
    <w:rsid w:val="00A32F1D"/>
    <w:rsid w:val="00A35CD6"/>
    <w:rsid w:val="00A437D9"/>
    <w:rsid w:val="00A5094C"/>
    <w:rsid w:val="00A6195C"/>
    <w:rsid w:val="00A83498"/>
    <w:rsid w:val="00A92DD2"/>
    <w:rsid w:val="00AA3B3A"/>
    <w:rsid w:val="00AA43B5"/>
    <w:rsid w:val="00AB13C4"/>
    <w:rsid w:val="00AC6B70"/>
    <w:rsid w:val="00AD2AAB"/>
    <w:rsid w:val="00AD48FE"/>
    <w:rsid w:val="00AD56BD"/>
    <w:rsid w:val="00AE29C5"/>
    <w:rsid w:val="00AE4AD0"/>
    <w:rsid w:val="00B06591"/>
    <w:rsid w:val="00B111F6"/>
    <w:rsid w:val="00B11A7A"/>
    <w:rsid w:val="00B30FFF"/>
    <w:rsid w:val="00B312D6"/>
    <w:rsid w:val="00B32652"/>
    <w:rsid w:val="00B328F4"/>
    <w:rsid w:val="00B337D4"/>
    <w:rsid w:val="00B3380C"/>
    <w:rsid w:val="00B401B3"/>
    <w:rsid w:val="00B42937"/>
    <w:rsid w:val="00B53718"/>
    <w:rsid w:val="00B650C0"/>
    <w:rsid w:val="00B8265D"/>
    <w:rsid w:val="00B845BF"/>
    <w:rsid w:val="00B8533C"/>
    <w:rsid w:val="00B85D26"/>
    <w:rsid w:val="00B94CD3"/>
    <w:rsid w:val="00BA4668"/>
    <w:rsid w:val="00BB0FA9"/>
    <w:rsid w:val="00BB1F59"/>
    <w:rsid w:val="00BB5095"/>
    <w:rsid w:val="00BC157C"/>
    <w:rsid w:val="00BC1A87"/>
    <w:rsid w:val="00BC5A94"/>
    <w:rsid w:val="00BD5DA1"/>
    <w:rsid w:val="00BE030A"/>
    <w:rsid w:val="00BE28EF"/>
    <w:rsid w:val="00BE736F"/>
    <w:rsid w:val="00BF283A"/>
    <w:rsid w:val="00BF5077"/>
    <w:rsid w:val="00BF5A32"/>
    <w:rsid w:val="00C00B1C"/>
    <w:rsid w:val="00C053D1"/>
    <w:rsid w:val="00C06954"/>
    <w:rsid w:val="00C0700A"/>
    <w:rsid w:val="00C121B0"/>
    <w:rsid w:val="00C12FDD"/>
    <w:rsid w:val="00C2226C"/>
    <w:rsid w:val="00C32AAF"/>
    <w:rsid w:val="00C36F8A"/>
    <w:rsid w:val="00C4133E"/>
    <w:rsid w:val="00C427F3"/>
    <w:rsid w:val="00C46E48"/>
    <w:rsid w:val="00C543A3"/>
    <w:rsid w:val="00C5636F"/>
    <w:rsid w:val="00C67FAE"/>
    <w:rsid w:val="00C70578"/>
    <w:rsid w:val="00C70C94"/>
    <w:rsid w:val="00C7436D"/>
    <w:rsid w:val="00C874AE"/>
    <w:rsid w:val="00C921DF"/>
    <w:rsid w:val="00C92443"/>
    <w:rsid w:val="00C930C1"/>
    <w:rsid w:val="00C96B3B"/>
    <w:rsid w:val="00C97798"/>
    <w:rsid w:val="00CB0F0C"/>
    <w:rsid w:val="00CB20EE"/>
    <w:rsid w:val="00CC0ED1"/>
    <w:rsid w:val="00CC1703"/>
    <w:rsid w:val="00CE024C"/>
    <w:rsid w:val="00CE3004"/>
    <w:rsid w:val="00CE3E75"/>
    <w:rsid w:val="00CE4289"/>
    <w:rsid w:val="00CE5F40"/>
    <w:rsid w:val="00CF4500"/>
    <w:rsid w:val="00CF5FBB"/>
    <w:rsid w:val="00D000A3"/>
    <w:rsid w:val="00D02E31"/>
    <w:rsid w:val="00D07490"/>
    <w:rsid w:val="00D127C7"/>
    <w:rsid w:val="00D16FF6"/>
    <w:rsid w:val="00D2745D"/>
    <w:rsid w:val="00D4005B"/>
    <w:rsid w:val="00D4539E"/>
    <w:rsid w:val="00D47A0D"/>
    <w:rsid w:val="00D64995"/>
    <w:rsid w:val="00D70E55"/>
    <w:rsid w:val="00D820D4"/>
    <w:rsid w:val="00DA4A38"/>
    <w:rsid w:val="00DB3C04"/>
    <w:rsid w:val="00DB66F4"/>
    <w:rsid w:val="00DC21F6"/>
    <w:rsid w:val="00DE0182"/>
    <w:rsid w:val="00DE3E61"/>
    <w:rsid w:val="00DF2228"/>
    <w:rsid w:val="00E03543"/>
    <w:rsid w:val="00E07738"/>
    <w:rsid w:val="00E11422"/>
    <w:rsid w:val="00E13E76"/>
    <w:rsid w:val="00E22119"/>
    <w:rsid w:val="00E22327"/>
    <w:rsid w:val="00E26A65"/>
    <w:rsid w:val="00E26C11"/>
    <w:rsid w:val="00E33757"/>
    <w:rsid w:val="00E34D44"/>
    <w:rsid w:val="00E40BDB"/>
    <w:rsid w:val="00E511AB"/>
    <w:rsid w:val="00E61489"/>
    <w:rsid w:val="00E661F2"/>
    <w:rsid w:val="00E70934"/>
    <w:rsid w:val="00E7368D"/>
    <w:rsid w:val="00E828D3"/>
    <w:rsid w:val="00E82AE0"/>
    <w:rsid w:val="00E838A0"/>
    <w:rsid w:val="00E859E3"/>
    <w:rsid w:val="00E931C1"/>
    <w:rsid w:val="00E97B44"/>
    <w:rsid w:val="00EA0DAE"/>
    <w:rsid w:val="00EA4E7F"/>
    <w:rsid w:val="00EB3A66"/>
    <w:rsid w:val="00EB4128"/>
    <w:rsid w:val="00EC6D02"/>
    <w:rsid w:val="00ED183F"/>
    <w:rsid w:val="00ED5E2C"/>
    <w:rsid w:val="00EE74AF"/>
    <w:rsid w:val="00EF6C03"/>
    <w:rsid w:val="00F005B3"/>
    <w:rsid w:val="00F007F5"/>
    <w:rsid w:val="00F0553C"/>
    <w:rsid w:val="00F07AB1"/>
    <w:rsid w:val="00F13F0B"/>
    <w:rsid w:val="00F17ECA"/>
    <w:rsid w:val="00F23C51"/>
    <w:rsid w:val="00F27A3F"/>
    <w:rsid w:val="00F27CAA"/>
    <w:rsid w:val="00F31E47"/>
    <w:rsid w:val="00F36429"/>
    <w:rsid w:val="00F36C56"/>
    <w:rsid w:val="00F37F38"/>
    <w:rsid w:val="00F44326"/>
    <w:rsid w:val="00F4647F"/>
    <w:rsid w:val="00F46816"/>
    <w:rsid w:val="00F5795F"/>
    <w:rsid w:val="00F67A35"/>
    <w:rsid w:val="00F771EF"/>
    <w:rsid w:val="00F83C3A"/>
    <w:rsid w:val="00F978BF"/>
    <w:rsid w:val="00FA2B80"/>
    <w:rsid w:val="00FB0D4B"/>
    <w:rsid w:val="00FB4848"/>
    <w:rsid w:val="00FC6952"/>
    <w:rsid w:val="00FD0AB3"/>
    <w:rsid w:val="00FD6B3C"/>
    <w:rsid w:val="00FD6BA3"/>
    <w:rsid w:val="00FE04B1"/>
    <w:rsid w:val="00FE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  <w14:docId w14:val="44AAD846"/>
  <w15:chartTrackingRefBased/>
  <w15:docId w15:val="{B0CFBA9A-9E39-4783-AB2C-567561B36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widowControl w:val="0"/>
      <w:jc w:val="center"/>
      <w:outlineLvl w:val="0"/>
    </w:pPr>
    <w:rPr>
      <w:b/>
      <w:sz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pacing w:val="20"/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spacing w:val="20"/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pacing w:val="20"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pacing w:val="20"/>
      <w:sz w:val="24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b/>
      <w:spacing w:val="28"/>
      <w:sz w:val="22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sz w:val="16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b/>
      <w:i/>
      <w:sz w:val="28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i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link w:val="CabealhoChar1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pPr>
      <w:jc w:val="both"/>
    </w:pPr>
    <w:rPr>
      <w:rFonts w:ascii="Arial" w:hAnsi="Arial"/>
      <w:spacing w:val="28"/>
    </w:rPr>
  </w:style>
  <w:style w:type="paragraph" w:styleId="Corpodetexto2">
    <w:name w:val="Body Text 2"/>
    <w:basedOn w:val="Normal"/>
    <w:pPr>
      <w:jc w:val="both"/>
    </w:pPr>
    <w:rPr>
      <w:rFonts w:ascii="Arial" w:hAnsi="Arial"/>
      <w:b/>
      <w:spacing w:val="20"/>
      <w:sz w:val="28"/>
    </w:rPr>
  </w:style>
  <w:style w:type="paragraph" w:styleId="Corpodetexto3">
    <w:name w:val="Body Text 3"/>
    <w:basedOn w:val="Normal"/>
    <w:pPr>
      <w:jc w:val="both"/>
    </w:pPr>
    <w:rPr>
      <w:rFonts w:ascii="Arial" w:hAnsi="Arial"/>
      <w:spacing w:val="20"/>
      <w:sz w:val="24"/>
    </w:rPr>
  </w:style>
  <w:style w:type="paragraph" w:customStyle="1" w:styleId="c4">
    <w:name w:val="c4"/>
    <w:basedOn w:val="Normal"/>
    <w:pPr>
      <w:widowControl w:val="0"/>
      <w:spacing w:line="240" w:lineRule="atLeast"/>
      <w:jc w:val="center"/>
    </w:pPr>
    <w:rPr>
      <w:snapToGrid w:val="0"/>
      <w:sz w:val="24"/>
    </w:rPr>
  </w:style>
  <w:style w:type="paragraph" w:customStyle="1" w:styleId="p5">
    <w:name w:val="p5"/>
    <w:basedOn w:val="Normal"/>
    <w:pPr>
      <w:widowControl w:val="0"/>
      <w:tabs>
        <w:tab w:val="left" w:pos="720"/>
      </w:tabs>
      <w:spacing w:line="380" w:lineRule="atLeast"/>
    </w:pPr>
    <w:rPr>
      <w:snapToGrid w:val="0"/>
      <w:sz w:val="24"/>
    </w:rPr>
  </w:style>
  <w:style w:type="paragraph" w:customStyle="1" w:styleId="p2">
    <w:name w:val="p2"/>
    <w:basedOn w:val="Normal"/>
    <w:pPr>
      <w:widowControl w:val="0"/>
      <w:tabs>
        <w:tab w:val="left" w:pos="720"/>
      </w:tabs>
      <w:spacing w:line="240" w:lineRule="atLeast"/>
    </w:pPr>
    <w:rPr>
      <w:snapToGrid w:val="0"/>
      <w:sz w:val="24"/>
    </w:rPr>
  </w:style>
  <w:style w:type="paragraph" w:customStyle="1" w:styleId="t24">
    <w:name w:val="t24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p21">
    <w:name w:val="p21"/>
    <w:basedOn w:val="Normal"/>
    <w:pPr>
      <w:widowControl w:val="0"/>
      <w:tabs>
        <w:tab w:val="left" w:pos="780"/>
        <w:tab w:val="left" w:pos="1040"/>
      </w:tabs>
      <w:spacing w:line="280" w:lineRule="atLeast"/>
      <w:ind w:left="432" w:hanging="288"/>
    </w:pPr>
    <w:rPr>
      <w:snapToGrid w:val="0"/>
      <w:sz w:val="24"/>
    </w:rPr>
  </w:style>
  <w:style w:type="paragraph" w:customStyle="1" w:styleId="p22">
    <w:name w:val="p22"/>
    <w:basedOn w:val="Normal"/>
    <w:pPr>
      <w:widowControl w:val="0"/>
      <w:spacing w:line="280" w:lineRule="atLeast"/>
    </w:pPr>
    <w:rPr>
      <w:snapToGrid w:val="0"/>
      <w:sz w:val="24"/>
    </w:rPr>
  </w:style>
  <w:style w:type="paragraph" w:customStyle="1" w:styleId="p23">
    <w:name w:val="p23"/>
    <w:basedOn w:val="Normal"/>
    <w:pPr>
      <w:widowControl w:val="0"/>
      <w:tabs>
        <w:tab w:val="left" w:pos="380"/>
      </w:tabs>
      <w:spacing w:line="240" w:lineRule="atLeast"/>
      <w:ind w:left="1060"/>
    </w:pPr>
    <w:rPr>
      <w:snapToGrid w:val="0"/>
      <w:sz w:val="24"/>
    </w:rPr>
  </w:style>
  <w:style w:type="paragraph" w:customStyle="1" w:styleId="p1">
    <w:name w:val="p1"/>
    <w:basedOn w:val="Normal"/>
    <w:pPr>
      <w:widowControl w:val="0"/>
      <w:tabs>
        <w:tab w:val="left" w:pos="1020"/>
      </w:tabs>
      <w:spacing w:line="240" w:lineRule="atLeast"/>
      <w:ind w:left="420"/>
    </w:pPr>
    <w:rPr>
      <w:snapToGrid w:val="0"/>
      <w:sz w:val="24"/>
    </w:rPr>
  </w:style>
  <w:style w:type="paragraph" w:customStyle="1" w:styleId="p32">
    <w:name w:val="p32"/>
    <w:basedOn w:val="Normal"/>
    <w:pPr>
      <w:widowControl w:val="0"/>
      <w:tabs>
        <w:tab w:val="left" w:pos="440"/>
      </w:tabs>
      <w:spacing w:line="280" w:lineRule="atLeast"/>
      <w:ind w:left="1000"/>
    </w:pPr>
    <w:rPr>
      <w:snapToGrid w:val="0"/>
      <w:sz w:val="24"/>
    </w:rPr>
  </w:style>
  <w:style w:type="paragraph" w:customStyle="1" w:styleId="p33">
    <w:name w:val="p33"/>
    <w:basedOn w:val="Normal"/>
    <w:pPr>
      <w:widowControl w:val="0"/>
      <w:tabs>
        <w:tab w:val="left" w:pos="1200"/>
      </w:tabs>
      <w:spacing w:line="240" w:lineRule="atLeast"/>
      <w:ind w:left="288" w:hanging="720"/>
    </w:pPr>
    <w:rPr>
      <w:snapToGrid w:val="0"/>
      <w:sz w:val="24"/>
    </w:rPr>
  </w:style>
  <w:style w:type="paragraph" w:customStyle="1" w:styleId="p35">
    <w:name w:val="p35"/>
    <w:basedOn w:val="Normal"/>
    <w:pPr>
      <w:widowControl w:val="0"/>
      <w:tabs>
        <w:tab w:val="left" w:pos="460"/>
      </w:tabs>
      <w:spacing w:line="240" w:lineRule="atLeast"/>
      <w:ind w:left="980"/>
    </w:pPr>
    <w:rPr>
      <w:snapToGrid w:val="0"/>
      <w:sz w:val="24"/>
    </w:rPr>
  </w:style>
  <w:style w:type="paragraph" w:customStyle="1" w:styleId="t37">
    <w:name w:val="t37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p43">
    <w:name w:val="p43"/>
    <w:basedOn w:val="Normal"/>
    <w:pPr>
      <w:widowControl w:val="0"/>
      <w:tabs>
        <w:tab w:val="left" w:pos="720"/>
      </w:tabs>
      <w:spacing w:line="240" w:lineRule="atLeast"/>
    </w:pPr>
    <w:rPr>
      <w:snapToGrid w:val="0"/>
      <w:sz w:val="24"/>
    </w:rPr>
  </w:style>
  <w:style w:type="paragraph" w:customStyle="1" w:styleId="t38">
    <w:name w:val="t38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t39">
    <w:name w:val="t39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t40">
    <w:name w:val="t40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p47">
    <w:name w:val="p47"/>
    <w:basedOn w:val="Normal"/>
    <w:pPr>
      <w:widowControl w:val="0"/>
      <w:tabs>
        <w:tab w:val="left" w:pos="440"/>
      </w:tabs>
      <w:spacing w:line="240" w:lineRule="atLeast"/>
      <w:ind w:left="1008" w:hanging="432"/>
    </w:pPr>
    <w:rPr>
      <w:snapToGrid w:val="0"/>
      <w:sz w:val="24"/>
    </w:rPr>
  </w:style>
  <w:style w:type="paragraph" w:customStyle="1" w:styleId="t46">
    <w:name w:val="t46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p48">
    <w:name w:val="p48"/>
    <w:basedOn w:val="Normal"/>
    <w:pPr>
      <w:widowControl w:val="0"/>
      <w:tabs>
        <w:tab w:val="left" w:pos="1760"/>
        <w:tab w:val="left" w:pos="6920"/>
      </w:tabs>
      <w:spacing w:line="240" w:lineRule="atLeast"/>
      <w:ind w:left="5472" w:hanging="5184"/>
    </w:pPr>
    <w:rPr>
      <w:snapToGrid w:val="0"/>
      <w:sz w:val="24"/>
    </w:rPr>
  </w:style>
  <w:style w:type="paragraph" w:styleId="Recuodecorpodetexto">
    <w:name w:val="Body Text Indent"/>
    <w:basedOn w:val="Normal"/>
    <w:pPr>
      <w:ind w:left="709" w:hanging="709"/>
      <w:jc w:val="both"/>
    </w:pPr>
    <w:rPr>
      <w:spacing w:val="20"/>
      <w:sz w:val="24"/>
    </w:rPr>
  </w:style>
  <w:style w:type="paragraph" w:styleId="Recuodecorpodetexto2">
    <w:name w:val="Body Text Indent 2"/>
    <w:basedOn w:val="Normal"/>
    <w:pPr>
      <w:ind w:left="426"/>
      <w:jc w:val="both"/>
    </w:pPr>
    <w:rPr>
      <w:spacing w:val="20"/>
      <w:sz w:val="24"/>
    </w:rPr>
  </w:style>
  <w:style w:type="paragraph" w:customStyle="1" w:styleId="BodyText21">
    <w:name w:val="Body Text 21"/>
    <w:basedOn w:val="Normal"/>
    <w:pPr>
      <w:widowControl w:val="0"/>
      <w:spacing w:after="240"/>
      <w:jc w:val="both"/>
    </w:pPr>
    <w:rPr>
      <w:b/>
      <w:snapToGrid w:val="0"/>
      <w:spacing w:val="26"/>
      <w:sz w:val="24"/>
    </w:rPr>
  </w:style>
  <w:style w:type="paragraph" w:styleId="Recuodecorpodetexto3">
    <w:name w:val="Body Text Indent 3"/>
    <w:basedOn w:val="Normal"/>
    <w:pPr>
      <w:ind w:left="2835" w:hanging="2835"/>
      <w:jc w:val="both"/>
    </w:pPr>
    <w:rPr>
      <w:spacing w:val="20"/>
      <w:sz w:val="24"/>
    </w:rPr>
  </w:style>
  <w:style w:type="character" w:styleId="Hyperlink">
    <w:name w:val="Hyperlink"/>
    <w:rPr>
      <w:color w:val="0000FF"/>
      <w:u w:val="single"/>
    </w:rPr>
  </w:style>
  <w:style w:type="paragraph" w:styleId="TextosemFormatao">
    <w:name w:val="Plain Text"/>
    <w:basedOn w:val="Normal"/>
    <w:pPr>
      <w:widowControl w:val="0"/>
    </w:pPr>
    <w:rPr>
      <w:rFonts w:ascii="Courier New" w:hAnsi="Courier New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Pr>
      <w:b/>
      <w:bCs/>
    </w:rPr>
  </w:style>
  <w:style w:type="paragraph" w:customStyle="1" w:styleId="Recuodecorpodetexto21">
    <w:name w:val="Recuo de corpo de texto 21"/>
    <w:basedOn w:val="Normal"/>
    <w:pPr>
      <w:suppressAutoHyphens/>
      <w:ind w:firstLine="709"/>
      <w:jc w:val="both"/>
    </w:pPr>
    <w:rPr>
      <w:rFonts w:ascii="Arial" w:hAnsi="Arial"/>
      <w:sz w:val="24"/>
      <w:lang w:eastAsia="ar-SA"/>
    </w:rPr>
  </w:style>
  <w:style w:type="paragraph" w:styleId="Legenda">
    <w:name w:val="caption"/>
    <w:basedOn w:val="Normal"/>
    <w:next w:val="Normal"/>
    <w:qFormat/>
    <w:pPr>
      <w:widowControl w:val="0"/>
      <w:spacing w:after="480"/>
      <w:jc w:val="center"/>
    </w:pPr>
    <w:rPr>
      <w:rFonts w:ascii="Arial Narrow" w:hAnsi="Arial Narrow"/>
      <w:b/>
      <w:snapToGrid w:val="0"/>
      <w:spacing w:val="26"/>
      <w:sz w:val="24"/>
      <w:szCs w:val="22"/>
    </w:rPr>
  </w:style>
  <w:style w:type="paragraph" w:styleId="Sumrio2">
    <w:name w:val="toc 2"/>
    <w:basedOn w:val="Normal"/>
    <w:next w:val="Normal"/>
    <w:autoRedefine/>
    <w:semiHidden/>
    <w:rsid w:val="00C543A3"/>
    <w:pPr>
      <w:tabs>
        <w:tab w:val="left" w:pos="567"/>
      </w:tabs>
      <w:spacing w:before="120" w:after="120"/>
    </w:pPr>
    <w:rPr>
      <w:rFonts w:ascii="Book Antiqua" w:hAnsi="Book Antiqua"/>
      <w:b/>
      <w:bCs/>
      <w:sz w:val="22"/>
      <w:szCs w:val="22"/>
    </w:rPr>
  </w:style>
  <w:style w:type="table" w:styleId="Tabelacomgrade">
    <w:name w:val="Table Grid"/>
    <w:basedOn w:val="Tabelanormal"/>
    <w:rsid w:val="00F36C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embloco">
    <w:name w:val="Block Text"/>
    <w:basedOn w:val="Normal"/>
    <w:pPr>
      <w:ind w:left="3005" w:right="29" w:hanging="2976"/>
      <w:jc w:val="both"/>
    </w:pPr>
    <w:rPr>
      <w:rFonts w:ascii="Arial" w:hAnsi="Arial"/>
      <w:spacing w:val="20"/>
    </w:rPr>
  </w:style>
  <w:style w:type="paragraph" w:customStyle="1" w:styleId="EstiloJosAugusto">
    <w:name w:val="Estilo José Augusto"/>
    <w:basedOn w:val="Corpodetexto"/>
    <w:qFormat/>
    <w:pPr>
      <w:tabs>
        <w:tab w:val="num" w:pos="720"/>
      </w:tabs>
      <w:spacing w:before="240"/>
      <w:ind w:left="720" w:right="28" w:hanging="720"/>
    </w:pPr>
    <w:rPr>
      <w:rFonts w:ascii="Book Antiqua" w:hAnsi="Book Antiqua"/>
    </w:rPr>
  </w:style>
  <w:style w:type="character" w:customStyle="1" w:styleId="CorpodetextoChar">
    <w:name w:val="Corpo de texto Char"/>
    <w:rPr>
      <w:rFonts w:ascii="Arial" w:hAnsi="Arial"/>
      <w:spacing w:val="28"/>
      <w:lang w:val="pt-BR" w:eastAsia="pt-BR" w:bidi="ar-SA"/>
    </w:rPr>
  </w:style>
  <w:style w:type="character" w:customStyle="1" w:styleId="EstiloJosAugustoChar">
    <w:name w:val="Estilo José Augusto Char"/>
    <w:rPr>
      <w:rFonts w:ascii="Book Antiqua" w:hAnsi="Book Antiqua"/>
      <w:spacing w:val="28"/>
      <w:lang w:val="pt-BR" w:eastAsia="pt-BR" w:bidi="ar-SA"/>
    </w:rPr>
  </w:style>
  <w:style w:type="character" w:styleId="Refdecomentrio">
    <w:name w:val="annotation reference"/>
    <w:semiHidden/>
    <w:rPr>
      <w:sz w:val="16"/>
      <w:szCs w:val="16"/>
    </w:rPr>
  </w:style>
  <w:style w:type="paragraph" w:styleId="Textodecomentrio">
    <w:name w:val="annotation text"/>
    <w:basedOn w:val="Normal"/>
    <w:semiHidden/>
  </w:style>
  <w:style w:type="paragraph" w:styleId="Assuntodocomentrio">
    <w:name w:val="annotation subject"/>
    <w:basedOn w:val="Textodecomentrio"/>
    <w:next w:val="Textodecomentrio"/>
    <w:semiHidden/>
    <w:rPr>
      <w:b/>
      <w:bCs/>
    </w:rPr>
  </w:style>
  <w:style w:type="paragraph" w:styleId="PargrafodaLista">
    <w:name w:val="List Paragraph"/>
    <w:basedOn w:val="Normal"/>
    <w:uiPriority w:val="34"/>
    <w:qFormat/>
    <w:pPr>
      <w:ind w:left="708"/>
    </w:pPr>
  </w:style>
  <w:style w:type="character" w:customStyle="1" w:styleId="WW8Num1z0">
    <w:name w:val="WW8Num1z0"/>
    <w:rPr>
      <w:rFonts w:ascii="Symbol" w:hAnsi="Symbol"/>
      <w:color w:val="auto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msolistparagraph0">
    <w:name w:val="msolistparagraph"/>
    <w:basedOn w:val="Normal"/>
    <w:uiPriority w:val="34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Pr-formataoHTMLChar">
    <w:name w:val="Pré-formatação HTML Char"/>
    <w:rPr>
      <w:rFonts w:ascii="Courier New" w:hAnsi="Courier New" w:cs="Courier New"/>
    </w:rPr>
  </w:style>
  <w:style w:type="character" w:customStyle="1" w:styleId="CabealhoChar">
    <w:name w:val="Cabeçalho Char"/>
    <w:basedOn w:val="Fontepargpadro"/>
  </w:style>
  <w:style w:type="character" w:customStyle="1" w:styleId="Corpodetexto2Char">
    <w:name w:val="Corpo de texto 2 Char"/>
    <w:rPr>
      <w:rFonts w:ascii="Arial" w:hAnsi="Arial"/>
      <w:b/>
      <w:spacing w:val="20"/>
      <w:sz w:val="28"/>
    </w:rPr>
  </w:style>
  <w:style w:type="character" w:customStyle="1" w:styleId="Corpodetexto3Char">
    <w:name w:val="Corpo de texto 3 Char"/>
    <w:rPr>
      <w:rFonts w:ascii="Arial" w:hAnsi="Arial"/>
      <w:spacing w:val="20"/>
      <w:sz w:val="24"/>
    </w:rPr>
  </w:style>
  <w:style w:type="character" w:customStyle="1" w:styleId="Ttulo1Char">
    <w:name w:val="Título 1 Char"/>
    <w:rPr>
      <w:b/>
      <w:sz w:val="32"/>
    </w:rPr>
  </w:style>
  <w:style w:type="character" w:customStyle="1" w:styleId="Ttulo2Char">
    <w:name w:val="Título 2 Char"/>
    <w:rPr>
      <w:rFonts w:ascii="Arial" w:hAnsi="Arial"/>
      <w:b/>
      <w:spacing w:val="20"/>
      <w:sz w:val="28"/>
    </w:rPr>
  </w:style>
  <w:style w:type="character" w:customStyle="1" w:styleId="Ttulo3Char">
    <w:name w:val="Título 3 Char"/>
    <w:rPr>
      <w:rFonts w:ascii="Arial" w:hAnsi="Arial"/>
      <w:spacing w:val="20"/>
      <w:sz w:val="24"/>
    </w:rPr>
  </w:style>
  <w:style w:type="character" w:customStyle="1" w:styleId="Ttulo4Char">
    <w:name w:val="Título 4 Char"/>
    <w:rPr>
      <w:rFonts w:ascii="Arial" w:hAnsi="Arial"/>
      <w:b/>
      <w:spacing w:val="20"/>
      <w:sz w:val="24"/>
    </w:rPr>
  </w:style>
  <w:style w:type="character" w:customStyle="1" w:styleId="Ttulo5Char">
    <w:name w:val="Título 5 Char"/>
    <w:rPr>
      <w:rFonts w:ascii="Arial" w:hAnsi="Arial"/>
      <w:spacing w:val="20"/>
      <w:sz w:val="24"/>
    </w:rPr>
  </w:style>
  <w:style w:type="character" w:customStyle="1" w:styleId="Ttulo6Char">
    <w:name w:val="Título 6 Char"/>
    <w:rPr>
      <w:b/>
      <w:spacing w:val="28"/>
      <w:sz w:val="22"/>
    </w:rPr>
  </w:style>
  <w:style w:type="character" w:customStyle="1" w:styleId="Ttulo7Char">
    <w:name w:val="Título 7 Char"/>
    <w:rPr>
      <w:b/>
      <w:sz w:val="16"/>
    </w:rPr>
  </w:style>
  <w:style w:type="character" w:customStyle="1" w:styleId="Ttulo8Char">
    <w:name w:val="Título 8 Char"/>
    <w:rPr>
      <w:b/>
      <w:i/>
      <w:sz w:val="28"/>
    </w:rPr>
  </w:style>
  <w:style w:type="character" w:customStyle="1" w:styleId="Ttulo9Char">
    <w:name w:val="Título 9 Char"/>
    <w:rPr>
      <w:i/>
      <w:sz w:val="24"/>
    </w:rPr>
  </w:style>
  <w:style w:type="character" w:customStyle="1" w:styleId="RodapChar">
    <w:name w:val="Rodapé Char"/>
    <w:basedOn w:val="Fontepargpadro"/>
  </w:style>
  <w:style w:type="character" w:customStyle="1" w:styleId="RecuodecorpodetextoChar">
    <w:name w:val="Recuo de corpo de texto Char"/>
    <w:rPr>
      <w:spacing w:val="20"/>
      <w:sz w:val="24"/>
    </w:rPr>
  </w:style>
  <w:style w:type="character" w:customStyle="1" w:styleId="Recuodecorpodetexto2Char">
    <w:name w:val="Recuo de corpo de texto 2 Char"/>
    <w:rPr>
      <w:spacing w:val="20"/>
      <w:sz w:val="24"/>
    </w:rPr>
  </w:style>
  <w:style w:type="character" w:customStyle="1" w:styleId="Recuodecorpodetexto3Char">
    <w:name w:val="Recuo de corpo de texto 3 Char"/>
    <w:rPr>
      <w:spacing w:val="20"/>
      <w:sz w:val="24"/>
    </w:rPr>
  </w:style>
  <w:style w:type="character" w:customStyle="1" w:styleId="TextosemFormataoChar">
    <w:name w:val="Texto sem Formatação Char"/>
    <w:rPr>
      <w:rFonts w:ascii="Courier New" w:hAnsi="Courier New"/>
    </w:rPr>
  </w:style>
  <w:style w:type="character" w:customStyle="1" w:styleId="TextodebaloChar">
    <w:name w:val="Texto de balão Char"/>
    <w:semiHidden/>
    <w:rPr>
      <w:rFonts w:ascii="Tahoma" w:hAnsi="Tahoma" w:cs="Tahoma"/>
      <w:sz w:val="16"/>
      <w:szCs w:val="16"/>
    </w:rPr>
  </w:style>
  <w:style w:type="character" w:customStyle="1" w:styleId="TextodecomentrioChar">
    <w:name w:val="Texto de comentário Char"/>
    <w:basedOn w:val="Fontepargpadro"/>
    <w:semiHidden/>
  </w:style>
  <w:style w:type="character" w:customStyle="1" w:styleId="AssuntodocomentrioChar">
    <w:name w:val="Assunto do comentário Char"/>
    <w:semiHidden/>
    <w:rPr>
      <w:b/>
      <w:bCs/>
    </w:rPr>
  </w:style>
  <w:style w:type="paragraph" w:customStyle="1" w:styleId="Corpodetexto21">
    <w:name w:val="Corpo de texto 21"/>
    <w:basedOn w:val="Normal"/>
    <w:rsid w:val="00E07738"/>
    <w:pPr>
      <w:widowControl w:val="0"/>
      <w:spacing w:before="120" w:after="120" w:line="340" w:lineRule="exact"/>
      <w:jc w:val="both"/>
    </w:pPr>
    <w:rPr>
      <w:rFonts w:ascii="Arial" w:hAnsi="Arial" w:cs="Arial"/>
      <w:sz w:val="24"/>
      <w:lang w:val="fr-FR"/>
    </w:rPr>
  </w:style>
  <w:style w:type="paragraph" w:customStyle="1" w:styleId="NumContinue">
    <w:name w:val="Num Continue"/>
    <w:basedOn w:val="Corpodetexto"/>
    <w:rsid w:val="00E07738"/>
    <w:pPr>
      <w:spacing w:after="240"/>
    </w:pPr>
    <w:rPr>
      <w:rFonts w:ascii="Times New Roman" w:hAnsi="Times New Roman" w:cs="Arial"/>
      <w:spacing w:val="0"/>
      <w:sz w:val="24"/>
      <w:szCs w:val="30"/>
      <w:lang w:val="en-US"/>
    </w:rPr>
  </w:style>
  <w:style w:type="paragraph" w:customStyle="1" w:styleId="Recuodecorpodetexto22">
    <w:name w:val="Recuo de corpo de texto 22"/>
    <w:basedOn w:val="Normal"/>
    <w:rsid w:val="00024788"/>
    <w:pPr>
      <w:suppressAutoHyphens/>
      <w:ind w:firstLine="709"/>
      <w:jc w:val="both"/>
    </w:pPr>
    <w:rPr>
      <w:rFonts w:ascii="Arial" w:hAnsi="Arial"/>
      <w:sz w:val="24"/>
      <w:lang w:eastAsia="ar-SA"/>
    </w:rPr>
  </w:style>
  <w:style w:type="character" w:customStyle="1" w:styleId="CabealhoChar1">
    <w:name w:val="Cabeçalho Char1"/>
    <w:link w:val="Cabealho"/>
    <w:rsid w:val="004F00F5"/>
    <w:rPr>
      <w:lang w:val="pt-BR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ALVAO\CONTRATA\LICITA\TP\Guararapes\Editpgu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1BE98-7320-4EEF-85A1-12794B479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Editpgua.dot</Template>
  <TotalTime>3</TotalTime>
  <Pages>1</Pages>
  <Words>144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>Cia. Pernambucana de Gás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Igor Felipe</cp:lastModifiedBy>
  <cp:revision>9</cp:revision>
  <cp:lastPrinted>2015-05-15T12:19:00Z</cp:lastPrinted>
  <dcterms:created xsi:type="dcterms:W3CDTF">2017-02-02T18:37:00Z</dcterms:created>
  <dcterms:modified xsi:type="dcterms:W3CDTF">2022-08-10T13:57:00Z</dcterms:modified>
</cp:coreProperties>
</file>