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FC57" w14:textId="77777777" w:rsidR="004F00F5" w:rsidRPr="00A437D9" w:rsidRDefault="004F00F5" w:rsidP="0059776C">
      <w:pPr>
        <w:pStyle w:val="Legenda"/>
        <w:tabs>
          <w:tab w:val="left" w:pos="426"/>
        </w:tabs>
        <w:spacing w:after="0"/>
        <w:rPr>
          <w:rFonts w:asciiTheme="minorHAnsi" w:hAnsiTheme="minorHAnsi"/>
          <w:b w:val="0"/>
          <w:spacing w:val="0"/>
          <w:szCs w:val="24"/>
          <w:u w:val="single"/>
        </w:rPr>
      </w:pPr>
    </w:p>
    <w:p w14:paraId="2367968F" w14:textId="77777777" w:rsidR="00C97798" w:rsidRPr="00A437D9" w:rsidRDefault="00F31E47" w:rsidP="00A437D9">
      <w:pPr>
        <w:tabs>
          <w:tab w:val="left" w:pos="426"/>
        </w:tabs>
        <w:spacing w:after="200" w:line="24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Adendo </w:t>
      </w:r>
      <w:r w:rsidR="00A437D9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13 - </w:t>
      </w:r>
      <w:r w:rsidR="00C97798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DECLARAÇÃO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SOBRE USO DE MÃO</w:t>
      </w:r>
      <w:r w:rsidR="00E828D3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DE</w:t>
      </w:r>
      <w:r w:rsidR="00E828D3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OBRA INFANTIL</w:t>
      </w:r>
    </w:p>
    <w:p w14:paraId="5807B6A7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3AF7022E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311B6C90" w14:textId="77777777" w:rsidR="00A437D9" w:rsidRPr="00A437D9" w:rsidRDefault="00A437D9" w:rsidP="00A437D9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À Companhia Potiguar de Gás (POTIGÁS)</w:t>
      </w:r>
    </w:p>
    <w:p w14:paraId="04209F97" w14:textId="77777777" w:rsidR="00A437D9" w:rsidRPr="00A437D9" w:rsidRDefault="00A437D9" w:rsidP="00A437D9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14:paraId="72971E12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2A699DEA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30DBD9C6" w14:textId="2285C17F" w:rsidR="00A437D9" w:rsidRPr="00507623" w:rsidRDefault="00A437D9" w:rsidP="00A437D9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  <w:highlight w:val="yellow"/>
          <w:lang w:val="pt-PT"/>
        </w:rPr>
        <w:t xml:space="preserve">Ref: </w:t>
      </w:r>
      <w:r w:rsidRPr="00507623">
        <w:rPr>
          <w:rFonts w:asciiTheme="minorHAnsi" w:hAnsiTheme="minorHAnsi"/>
          <w:b/>
          <w:sz w:val="24"/>
          <w:szCs w:val="24"/>
          <w:highlight w:val="yellow"/>
          <w:lang w:val="pt-PT"/>
        </w:rPr>
        <w:t xml:space="preserve">Licitação Presencial – LP Nº </w:t>
      </w:r>
      <w:r w:rsidR="00DA3630">
        <w:rPr>
          <w:rFonts w:asciiTheme="minorHAnsi" w:hAnsiTheme="minorHAnsi"/>
          <w:b/>
          <w:sz w:val="24"/>
          <w:szCs w:val="24"/>
          <w:highlight w:val="yellow"/>
          <w:lang w:val="pt-PT"/>
        </w:rPr>
        <w:t>006</w:t>
      </w:r>
      <w:r w:rsidRPr="00507623">
        <w:rPr>
          <w:rFonts w:asciiTheme="minorHAnsi" w:hAnsiTheme="minorHAnsi"/>
          <w:b/>
          <w:sz w:val="24"/>
          <w:szCs w:val="24"/>
          <w:highlight w:val="yellow"/>
          <w:lang w:val="pt-PT"/>
        </w:rPr>
        <w:t>/20</w:t>
      </w:r>
      <w:r w:rsidR="00DA3630">
        <w:rPr>
          <w:rFonts w:asciiTheme="minorHAnsi" w:hAnsiTheme="minorHAnsi"/>
          <w:b/>
          <w:sz w:val="24"/>
          <w:szCs w:val="24"/>
          <w:highlight w:val="yellow"/>
          <w:lang w:val="pt-PT"/>
        </w:rPr>
        <w:t>22</w:t>
      </w:r>
      <w:r w:rsidRPr="00507623">
        <w:rPr>
          <w:rFonts w:asciiTheme="minorHAnsi" w:hAnsiTheme="minorHAnsi"/>
          <w:b/>
          <w:sz w:val="24"/>
          <w:szCs w:val="24"/>
          <w:highlight w:val="yellow"/>
          <w:lang w:val="pt-PT"/>
        </w:rPr>
        <w:t>.</w:t>
      </w:r>
    </w:p>
    <w:p w14:paraId="7D3E4A82" w14:textId="77777777" w:rsidR="005260D1" w:rsidRPr="00A437D9" w:rsidRDefault="005260D1" w:rsidP="00C97798">
      <w:pPr>
        <w:rPr>
          <w:rFonts w:asciiTheme="minorHAnsi" w:hAnsiTheme="minorHAnsi"/>
          <w:sz w:val="24"/>
          <w:szCs w:val="24"/>
          <w:lang w:val="pt-PT"/>
        </w:rPr>
      </w:pPr>
    </w:p>
    <w:p w14:paraId="59BD454D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4D18805A" w14:textId="77777777" w:rsidR="00C97798" w:rsidRPr="00A437D9" w:rsidRDefault="004C6A53" w:rsidP="00C9779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Prezados Senhores,</w:t>
      </w:r>
    </w:p>
    <w:p w14:paraId="4000CD52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79D18758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764242E3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 ...............................(Nome da Empresa), inscrita no CNPJ/MF n.º ......................................, por intermédio de seu representante legal o(a) Sr.(</w:t>
      </w:r>
      <w:proofErr w:type="spellStart"/>
      <w:r w:rsidRPr="00A437D9">
        <w:rPr>
          <w:rFonts w:asciiTheme="minorHAnsi" w:hAnsiTheme="minorHAnsi"/>
          <w:sz w:val="24"/>
          <w:szCs w:val="24"/>
        </w:rPr>
        <w:t>Sra</w:t>
      </w:r>
      <w:proofErr w:type="spellEnd"/>
      <w:r w:rsidRPr="00A437D9">
        <w:rPr>
          <w:rFonts w:asciiTheme="minorHAnsi" w:hAnsiTheme="minorHAnsi"/>
          <w:sz w:val="24"/>
          <w:szCs w:val="24"/>
        </w:rPr>
        <w:t>) ........................................................, portador(a) do Documento de Identidade nº. ........................ e do CPF nº. ............................, D</w:t>
      </w:r>
      <w:r w:rsidR="006D43FF" w:rsidRPr="00A437D9">
        <w:rPr>
          <w:rFonts w:asciiTheme="minorHAnsi" w:hAnsiTheme="minorHAnsi"/>
          <w:sz w:val="24"/>
          <w:szCs w:val="24"/>
        </w:rPr>
        <w:t xml:space="preserve">ECLARA, para fins do disposto no </w:t>
      </w:r>
      <w:proofErr w:type="spellStart"/>
      <w:r w:rsidR="00F31E47" w:rsidRPr="00A437D9">
        <w:rPr>
          <w:rFonts w:asciiTheme="minorHAnsi" w:hAnsiTheme="minorHAnsi"/>
          <w:b/>
          <w:sz w:val="24"/>
          <w:szCs w:val="24"/>
        </w:rPr>
        <w:t>inicso</w:t>
      </w:r>
      <w:proofErr w:type="spellEnd"/>
      <w:r w:rsidR="00F31E47" w:rsidRPr="00A437D9">
        <w:rPr>
          <w:rFonts w:asciiTheme="minorHAnsi" w:hAnsiTheme="minorHAnsi"/>
          <w:b/>
          <w:sz w:val="24"/>
          <w:szCs w:val="24"/>
        </w:rPr>
        <w:t xml:space="preserve"> XXXIII do art. 7° da Constituição Federal de 1988</w:t>
      </w:r>
      <w:r w:rsidRPr="00A437D9">
        <w:rPr>
          <w:rFonts w:asciiTheme="minorHAnsi" w:hAnsiTheme="minorHAnsi"/>
          <w:sz w:val="24"/>
          <w:szCs w:val="24"/>
        </w:rPr>
        <w:t>, que não emprega menor de dezoito anos em trabalho noturno, perigoso ou insalubre e não emprega menor de dezesseis anos.</w:t>
      </w:r>
    </w:p>
    <w:p w14:paraId="670CEB7C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75B2D8F9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693ABBFF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(   ) Ressalva: Emprega menor, a partir de quatorze anos, na condição de aprendiz.</w:t>
      </w:r>
    </w:p>
    <w:p w14:paraId="0D4B0313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11C1B6CA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4F8E106A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_________________________________________________</w:t>
      </w:r>
    </w:p>
    <w:p w14:paraId="181892B8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Local e Data</w:t>
      </w:r>
      <w:r w:rsidRPr="00A437D9">
        <w:rPr>
          <w:rFonts w:asciiTheme="minorHAnsi" w:hAnsiTheme="minorHAnsi"/>
          <w:sz w:val="24"/>
          <w:szCs w:val="24"/>
        </w:rPr>
        <w:tab/>
      </w:r>
    </w:p>
    <w:p w14:paraId="01C15904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71809C75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</w:t>
      </w:r>
    </w:p>
    <w:p w14:paraId="6DFF2293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Assinatura</w:t>
      </w:r>
    </w:p>
    <w:p w14:paraId="6FDE4BB9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3E0BEED2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</w:t>
      </w:r>
      <w:r w:rsidRPr="00A437D9">
        <w:rPr>
          <w:rFonts w:asciiTheme="minorHAnsi" w:hAnsiTheme="minorHAnsi"/>
          <w:sz w:val="24"/>
          <w:szCs w:val="24"/>
        </w:rPr>
        <w:tab/>
        <w:t>________________________________</w:t>
      </w:r>
    </w:p>
    <w:p w14:paraId="6AD5B671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Nome</w:t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  <w:t>Função</w:t>
      </w:r>
    </w:p>
    <w:p w14:paraId="23C50A2F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59246DBC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6592BC22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49484156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73FF6A0A" w14:textId="77777777" w:rsidR="00C97798" w:rsidRPr="00A437D9" w:rsidRDefault="00C97798" w:rsidP="00C97798">
      <w:pPr>
        <w:jc w:val="both"/>
        <w:rPr>
          <w:rFonts w:asciiTheme="minorHAnsi" w:hAnsiTheme="minorHAnsi"/>
          <w:b/>
          <w:sz w:val="24"/>
          <w:szCs w:val="24"/>
        </w:rPr>
      </w:pPr>
      <w:r w:rsidRPr="00A437D9">
        <w:rPr>
          <w:rFonts w:asciiTheme="minorHAnsi" w:hAnsiTheme="minorHAnsi"/>
          <w:b/>
          <w:sz w:val="24"/>
          <w:szCs w:val="24"/>
        </w:rPr>
        <w:t>- OBSERVAÇÕES:</w:t>
      </w:r>
    </w:p>
    <w:p w14:paraId="2893EDC2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4E14E326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* Em caso afirmativo, assinalar a ressalva acima</w:t>
      </w:r>
    </w:p>
    <w:p w14:paraId="125B0113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* Imprimir preferencialmente em papel timbrado da empresa.</w:t>
      </w:r>
    </w:p>
    <w:p w14:paraId="4844E854" w14:textId="77777777" w:rsidR="00F27A3F" w:rsidRPr="00A437D9" w:rsidRDefault="00F27A3F" w:rsidP="00C97798">
      <w:pPr>
        <w:rPr>
          <w:rFonts w:asciiTheme="minorHAnsi" w:hAnsiTheme="minorHAnsi"/>
          <w:sz w:val="24"/>
          <w:szCs w:val="24"/>
          <w:lang w:val="pt-PT"/>
        </w:rPr>
      </w:pPr>
    </w:p>
    <w:sectPr w:rsidR="00F27A3F" w:rsidRPr="00A437D9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56DC" w14:textId="77777777" w:rsidR="00156E2F" w:rsidRDefault="00156E2F">
      <w:r>
        <w:separator/>
      </w:r>
    </w:p>
  </w:endnote>
  <w:endnote w:type="continuationSeparator" w:id="0">
    <w:p w14:paraId="30DF2C96" w14:textId="77777777"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69FE" w14:textId="77777777"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C1B9" w14:textId="77777777" w:rsidR="00156E2F" w:rsidRDefault="00156E2F">
      <w:r>
        <w:separator/>
      </w:r>
    </w:p>
  </w:footnote>
  <w:footnote w:type="continuationSeparator" w:id="0">
    <w:p w14:paraId="4EA02FA8" w14:textId="77777777"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 w14:paraId="2AD78B3B" w14:textId="77777777">
      <w:trPr>
        <w:cantSplit/>
        <w:trHeight w:val="1124"/>
      </w:trPr>
      <w:tc>
        <w:tcPr>
          <w:tcW w:w="3686" w:type="dxa"/>
          <w:vAlign w:val="center"/>
        </w:tcPr>
        <w:p w14:paraId="2CA0D89A" w14:textId="77777777"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 w14:anchorId="6A031F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2pt" fillcolor="window">
                <v:imagedata r:id="rId1" o:title=""/>
              </v:shape>
              <o:OLEObject Type="Embed" ProgID="CorelDraw.Graphic.8" ShapeID="_x0000_i1025" DrawAspect="Content" ObjectID="_1722166598" r:id="rId2"/>
            </w:object>
          </w:r>
        </w:p>
        <w:p w14:paraId="31A26795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14:paraId="3E6C9E97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680CCA10" w14:textId="77777777"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14:paraId="4DB0C564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14:paraId="119177A8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14:paraId="14A811D8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14:paraId="0EC14C96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14:paraId="28A3C40D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14:paraId="2DA4EAFC" w14:textId="77777777"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14:paraId="2A052D6D" w14:textId="77777777"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1730228502">
    <w:abstractNumId w:val="16"/>
  </w:num>
  <w:num w:numId="2" w16cid:durableId="1618179545">
    <w:abstractNumId w:val="2"/>
  </w:num>
  <w:num w:numId="3" w16cid:durableId="925185188">
    <w:abstractNumId w:val="13"/>
  </w:num>
  <w:num w:numId="4" w16cid:durableId="1598751726">
    <w:abstractNumId w:val="4"/>
  </w:num>
  <w:num w:numId="5" w16cid:durableId="91323921">
    <w:abstractNumId w:val="26"/>
  </w:num>
  <w:num w:numId="6" w16cid:durableId="423653136">
    <w:abstractNumId w:val="11"/>
  </w:num>
  <w:num w:numId="7" w16cid:durableId="1380206348">
    <w:abstractNumId w:val="23"/>
  </w:num>
  <w:num w:numId="8" w16cid:durableId="695351210">
    <w:abstractNumId w:val="17"/>
  </w:num>
  <w:num w:numId="9" w16cid:durableId="7027511">
    <w:abstractNumId w:val="5"/>
  </w:num>
  <w:num w:numId="10" w16cid:durableId="2072925331">
    <w:abstractNumId w:val="9"/>
  </w:num>
  <w:num w:numId="11" w16cid:durableId="1833254391">
    <w:abstractNumId w:val="10"/>
  </w:num>
  <w:num w:numId="12" w16cid:durableId="219173445">
    <w:abstractNumId w:val="7"/>
  </w:num>
  <w:num w:numId="13" w16cid:durableId="1859001522">
    <w:abstractNumId w:val="22"/>
  </w:num>
  <w:num w:numId="14" w16cid:durableId="1996105705">
    <w:abstractNumId w:val="14"/>
  </w:num>
  <w:num w:numId="15" w16cid:durableId="1488399539">
    <w:abstractNumId w:val="25"/>
  </w:num>
  <w:num w:numId="16" w16cid:durableId="918831860">
    <w:abstractNumId w:val="15"/>
  </w:num>
  <w:num w:numId="17" w16cid:durableId="672755979">
    <w:abstractNumId w:val="19"/>
  </w:num>
  <w:num w:numId="18" w16cid:durableId="168838945">
    <w:abstractNumId w:val="20"/>
  </w:num>
  <w:num w:numId="19" w16cid:durableId="1451629621">
    <w:abstractNumId w:val="27"/>
  </w:num>
  <w:num w:numId="20" w16cid:durableId="2023243032">
    <w:abstractNumId w:val="3"/>
  </w:num>
  <w:num w:numId="21" w16cid:durableId="800683527">
    <w:abstractNumId w:val="21"/>
  </w:num>
  <w:num w:numId="22" w16cid:durableId="629481611">
    <w:abstractNumId w:val="8"/>
  </w:num>
  <w:num w:numId="23" w16cid:durableId="530261906">
    <w:abstractNumId w:val="6"/>
  </w:num>
  <w:num w:numId="24" w16cid:durableId="821117293">
    <w:abstractNumId w:val="12"/>
  </w:num>
  <w:num w:numId="25" w16cid:durableId="783694183">
    <w:abstractNumId w:val="24"/>
  </w:num>
  <w:num w:numId="26" w16cid:durableId="600721539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proofState w:spelling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A5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60D1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0FF3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437D9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3630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8D3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1AEF1213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BE98-7320-4EEF-85A1-12794B47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3</TotalTime>
  <Pages>1</Pages>
  <Words>144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Luis Arthur</cp:lastModifiedBy>
  <cp:revision>9</cp:revision>
  <cp:lastPrinted>2015-05-15T12:19:00Z</cp:lastPrinted>
  <dcterms:created xsi:type="dcterms:W3CDTF">2017-02-02T18:37:00Z</dcterms:created>
  <dcterms:modified xsi:type="dcterms:W3CDTF">2022-08-16T17:50:00Z</dcterms:modified>
</cp:coreProperties>
</file>