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56" w:rsidRPr="00E8231A" w:rsidRDefault="00F36C56" w:rsidP="001B660A">
      <w:pPr>
        <w:tabs>
          <w:tab w:val="left" w:pos="426"/>
        </w:tabs>
        <w:spacing w:line="240" w:lineRule="atLeast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F36C56" w:rsidRPr="00E7067F" w:rsidRDefault="00D16FE7" w:rsidP="009C3D0B">
      <w:pPr>
        <w:tabs>
          <w:tab w:val="left" w:pos="426"/>
        </w:tabs>
        <w:spacing w:line="240" w:lineRule="atLeast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7067F">
        <w:rPr>
          <w:rFonts w:asciiTheme="minorHAnsi" w:hAnsiTheme="minorHAnsi"/>
          <w:b/>
          <w:sz w:val="28"/>
          <w:szCs w:val="28"/>
          <w:u w:val="single"/>
        </w:rPr>
        <w:t xml:space="preserve">Adendo 02 </w:t>
      </w:r>
      <w:r w:rsidR="00F94758">
        <w:rPr>
          <w:rFonts w:asciiTheme="minorHAnsi" w:hAnsiTheme="minorHAnsi"/>
          <w:b/>
          <w:sz w:val="28"/>
          <w:szCs w:val="28"/>
          <w:u w:val="single"/>
        </w:rPr>
        <w:t>-</w:t>
      </w:r>
      <w:r w:rsidRPr="00E7067F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E8231A" w:rsidRPr="00E7067F">
        <w:rPr>
          <w:rFonts w:asciiTheme="minorHAnsi" w:hAnsiTheme="minorHAnsi"/>
          <w:b/>
          <w:sz w:val="28"/>
          <w:szCs w:val="28"/>
          <w:u w:val="single"/>
        </w:rPr>
        <w:t>CARTA DE CREDENCIAMENTO</w:t>
      </w:r>
    </w:p>
    <w:p w:rsidR="00F36C56" w:rsidRPr="00E8231A" w:rsidRDefault="00F36C56" w:rsidP="001B660A">
      <w:pPr>
        <w:tabs>
          <w:tab w:val="left" w:pos="426"/>
          <w:tab w:val="left" w:pos="8364"/>
        </w:tabs>
        <w:jc w:val="both"/>
        <w:rPr>
          <w:rFonts w:asciiTheme="minorHAnsi" w:hAnsiTheme="minorHAnsi"/>
          <w:sz w:val="24"/>
          <w:szCs w:val="24"/>
        </w:rPr>
      </w:pPr>
    </w:p>
    <w:p w:rsidR="00D16FE7" w:rsidRPr="00E8231A" w:rsidRDefault="00D16FE7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À</w:t>
      </w:r>
      <w:r w:rsidR="00D16FE7" w:rsidRPr="00E8231A">
        <w:rPr>
          <w:rFonts w:asciiTheme="minorHAnsi" w:hAnsiTheme="minorHAnsi"/>
          <w:sz w:val="24"/>
          <w:szCs w:val="24"/>
        </w:rPr>
        <w:t xml:space="preserve"> </w:t>
      </w:r>
      <w:r w:rsidRPr="00E8231A">
        <w:rPr>
          <w:rFonts w:asciiTheme="minorHAnsi" w:hAnsiTheme="minorHAnsi"/>
          <w:sz w:val="24"/>
          <w:szCs w:val="24"/>
        </w:rPr>
        <w:t>Companhia Potiguar de Gás (POTIGÁS)</w:t>
      </w:r>
    </w:p>
    <w:p w:rsidR="008D454C" w:rsidRPr="008D454C" w:rsidRDefault="008D454C" w:rsidP="008D454C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8D454C">
        <w:rPr>
          <w:rFonts w:asciiTheme="minorHAnsi" w:hAnsiTheme="minorHAnsi"/>
          <w:sz w:val="24"/>
          <w:szCs w:val="24"/>
        </w:rPr>
        <w:t xml:space="preserve">Avenida Prudente de Morais, </w:t>
      </w:r>
      <w:r>
        <w:rPr>
          <w:rFonts w:asciiTheme="minorHAnsi" w:hAnsiTheme="minorHAnsi"/>
          <w:sz w:val="24"/>
          <w:szCs w:val="24"/>
        </w:rPr>
        <w:t xml:space="preserve">nº675, Ed. Itália, Tirol – </w:t>
      </w:r>
      <w:r w:rsidRPr="00E8231A">
        <w:rPr>
          <w:rFonts w:asciiTheme="minorHAnsi" w:hAnsiTheme="minorHAnsi"/>
          <w:sz w:val="24"/>
          <w:szCs w:val="24"/>
        </w:rPr>
        <w:t>Natal/RN</w:t>
      </w:r>
      <w:r>
        <w:rPr>
          <w:rFonts w:asciiTheme="minorHAnsi" w:hAnsiTheme="minorHAnsi"/>
          <w:sz w:val="24"/>
          <w:szCs w:val="24"/>
        </w:rPr>
        <w:t xml:space="preserve"> (</w:t>
      </w:r>
      <w:r w:rsidRPr="00E8231A">
        <w:rPr>
          <w:rFonts w:asciiTheme="minorHAnsi" w:hAnsiTheme="minorHAnsi"/>
          <w:sz w:val="24"/>
          <w:szCs w:val="24"/>
        </w:rPr>
        <w:t>CEP 59.0</w:t>
      </w:r>
      <w:r>
        <w:rPr>
          <w:rFonts w:asciiTheme="minorHAnsi" w:hAnsiTheme="minorHAnsi"/>
          <w:sz w:val="24"/>
          <w:szCs w:val="24"/>
        </w:rPr>
        <w:t>20</w:t>
      </w:r>
      <w:r w:rsidRPr="00E8231A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>505)</w:t>
      </w:r>
    </w:p>
    <w:p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b/>
          <w:sz w:val="24"/>
          <w:szCs w:val="24"/>
        </w:rPr>
      </w:pPr>
      <w:r w:rsidRPr="00E851C8">
        <w:rPr>
          <w:rFonts w:asciiTheme="minorHAnsi" w:hAnsiTheme="minorHAnsi"/>
          <w:b/>
          <w:sz w:val="24"/>
          <w:szCs w:val="24"/>
        </w:rPr>
        <w:t xml:space="preserve">Ref.: </w:t>
      </w:r>
      <w:r w:rsidR="00D16FE7" w:rsidRPr="00E851C8">
        <w:rPr>
          <w:rFonts w:asciiTheme="minorHAnsi" w:hAnsiTheme="minorHAnsi"/>
          <w:b/>
          <w:sz w:val="24"/>
          <w:szCs w:val="24"/>
        </w:rPr>
        <w:t xml:space="preserve">Licitação Presencial </w:t>
      </w:r>
      <w:r w:rsidR="008D454C" w:rsidRPr="00E851C8">
        <w:rPr>
          <w:rFonts w:asciiTheme="minorHAnsi" w:hAnsiTheme="minorHAnsi"/>
          <w:b/>
          <w:sz w:val="24"/>
          <w:szCs w:val="24"/>
        </w:rPr>
        <w:t>– LP Nº</w:t>
      </w:r>
      <w:r w:rsidR="00E851C8" w:rsidRPr="00E851C8">
        <w:rPr>
          <w:rFonts w:asciiTheme="minorHAnsi" w:hAnsiTheme="minorHAnsi"/>
          <w:b/>
          <w:sz w:val="24"/>
          <w:szCs w:val="24"/>
        </w:rPr>
        <w:t xml:space="preserve"> 013</w:t>
      </w:r>
      <w:r w:rsidR="00D16FE7" w:rsidRPr="00E851C8">
        <w:rPr>
          <w:rFonts w:asciiTheme="minorHAnsi" w:hAnsiTheme="minorHAnsi"/>
          <w:b/>
          <w:sz w:val="24"/>
          <w:szCs w:val="24"/>
        </w:rPr>
        <w:t>/20</w:t>
      </w:r>
      <w:r w:rsidR="00E851C8" w:rsidRPr="00E851C8">
        <w:rPr>
          <w:rFonts w:asciiTheme="minorHAnsi" w:hAnsiTheme="minorHAnsi"/>
          <w:b/>
          <w:sz w:val="24"/>
          <w:szCs w:val="24"/>
        </w:rPr>
        <w:t>21</w:t>
      </w:r>
      <w:r w:rsidR="008D454C" w:rsidRPr="00E851C8">
        <w:rPr>
          <w:rFonts w:asciiTheme="minorHAnsi" w:hAnsiTheme="minorHAnsi"/>
          <w:b/>
          <w:sz w:val="24"/>
          <w:szCs w:val="24"/>
        </w:rPr>
        <w:t>.</w:t>
      </w:r>
    </w:p>
    <w:p w:rsidR="00F36C56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E8231A" w:rsidRPr="00E8231A" w:rsidRDefault="00E8231A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b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 xml:space="preserve">Credenciamos o Sr. ____________________________________, de nacionalidade ___________________, registrado com a Carteira de Identidade N.º __________________ , emitida pelo ___ / ____ , e CPF N.º _____________ - ___ , para em nome da ___________________________________________________ , participar da Licitação acima citada, podendo para tanto juntar e apresentar documentos, apresentar propostas, assinar atos e termos, requerer e deliberar, apresentar recursos, </w:t>
      </w:r>
      <w:r w:rsidR="00411AE8" w:rsidRPr="00E8231A">
        <w:rPr>
          <w:rFonts w:asciiTheme="minorHAnsi" w:hAnsiTheme="minorHAnsi"/>
          <w:sz w:val="24"/>
          <w:szCs w:val="24"/>
        </w:rPr>
        <w:t xml:space="preserve">negociar preços, </w:t>
      </w:r>
      <w:r w:rsidRPr="00E8231A">
        <w:rPr>
          <w:rFonts w:asciiTheme="minorHAnsi" w:hAnsiTheme="minorHAnsi"/>
          <w:sz w:val="24"/>
          <w:szCs w:val="24"/>
        </w:rPr>
        <w:t>renunciar o direito de recurso e tudo o mais que se fizer necessário, o que será dado por firme e valioso.</w:t>
      </w:r>
    </w:p>
    <w:p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6945"/>
      </w:tblGrid>
      <w:tr w:rsidR="00F36C56" w:rsidRPr="00E8231A" w:rsidTr="00AA43B5">
        <w:tc>
          <w:tcPr>
            <w:tcW w:w="2802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Razão Social do Licitante:</w:t>
            </w:r>
          </w:p>
        </w:tc>
        <w:tc>
          <w:tcPr>
            <w:tcW w:w="6945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______________________________________________________</w:t>
            </w:r>
          </w:p>
        </w:tc>
      </w:tr>
    </w:tbl>
    <w:p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3119"/>
        <w:gridCol w:w="2268"/>
        <w:gridCol w:w="2409"/>
      </w:tblGrid>
      <w:tr w:rsidR="00F36C56" w:rsidRPr="00E8231A" w:rsidTr="00AA43B5">
        <w:trPr>
          <w:trHeight w:val="454"/>
        </w:trPr>
        <w:tc>
          <w:tcPr>
            <w:tcW w:w="1951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Endereço:</w:t>
            </w:r>
          </w:p>
        </w:tc>
        <w:tc>
          <w:tcPr>
            <w:tcW w:w="7796" w:type="dxa"/>
            <w:gridSpan w:val="3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______________________________________________________</w:t>
            </w:r>
          </w:p>
        </w:tc>
      </w:tr>
      <w:tr w:rsidR="00F36C56" w:rsidRPr="00E8231A" w:rsidTr="00AA43B5">
        <w:trPr>
          <w:trHeight w:val="454"/>
        </w:trPr>
        <w:tc>
          <w:tcPr>
            <w:tcW w:w="1951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Bairro:</w:t>
            </w:r>
          </w:p>
        </w:tc>
        <w:tc>
          <w:tcPr>
            <w:tcW w:w="3119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___________________</w:t>
            </w:r>
          </w:p>
        </w:tc>
        <w:tc>
          <w:tcPr>
            <w:tcW w:w="2268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Cidade/UF:</w:t>
            </w:r>
          </w:p>
        </w:tc>
        <w:tc>
          <w:tcPr>
            <w:tcW w:w="2409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 / ___</w:t>
            </w:r>
          </w:p>
        </w:tc>
      </w:tr>
      <w:tr w:rsidR="00F36C56" w:rsidRPr="00E8231A" w:rsidTr="00AA43B5">
        <w:trPr>
          <w:trHeight w:val="454"/>
        </w:trPr>
        <w:tc>
          <w:tcPr>
            <w:tcW w:w="1951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CEP:</w:t>
            </w:r>
          </w:p>
        </w:tc>
        <w:tc>
          <w:tcPr>
            <w:tcW w:w="3119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 - ______</w:t>
            </w:r>
          </w:p>
        </w:tc>
        <w:tc>
          <w:tcPr>
            <w:tcW w:w="2268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6C56" w:rsidRPr="00E8231A" w:rsidTr="00AA43B5">
        <w:trPr>
          <w:trHeight w:val="454"/>
        </w:trPr>
        <w:tc>
          <w:tcPr>
            <w:tcW w:w="1951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Telefones:</w:t>
            </w:r>
          </w:p>
        </w:tc>
        <w:tc>
          <w:tcPr>
            <w:tcW w:w="3119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</w:tc>
        <w:tc>
          <w:tcPr>
            <w:tcW w:w="2268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</w:tc>
        <w:tc>
          <w:tcPr>
            <w:tcW w:w="2409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</w:tc>
      </w:tr>
    </w:tbl>
    <w:p w:rsidR="00330B41" w:rsidRPr="00E8231A" w:rsidRDefault="00330B41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Pelo presente, informamos que as comunicações referentes a licitação supracitada deverão ser encaminhados para o(s) e-mail(s) a seguir relacionados (informar quantos achar necessário):</w:t>
      </w:r>
    </w:p>
    <w:p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_________________________________________</w:t>
      </w:r>
    </w:p>
    <w:p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_________________________________________</w:t>
      </w:r>
    </w:p>
    <w:p w:rsidR="00D16FE7" w:rsidRPr="00E8231A" w:rsidRDefault="00D16FE7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D16FE7" w:rsidRPr="00E8231A" w:rsidRDefault="00D16FE7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330B41" w:rsidRPr="00E8231A" w:rsidRDefault="00330B41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 xml:space="preserve">__________ , ___ de ________ de </w:t>
      </w:r>
      <w:r w:rsidR="0087778D" w:rsidRPr="00E8231A">
        <w:rPr>
          <w:rFonts w:asciiTheme="minorHAnsi" w:hAnsiTheme="minorHAnsi"/>
          <w:sz w:val="24"/>
          <w:szCs w:val="24"/>
        </w:rPr>
        <w:t>20</w:t>
      </w:r>
      <w:r w:rsidR="00E8231A">
        <w:rPr>
          <w:rFonts w:asciiTheme="minorHAnsi" w:hAnsiTheme="minorHAnsi"/>
          <w:sz w:val="24"/>
          <w:szCs w:val="24"/>
        </w:rPr>
        <w:t>__.</w:t>
      </w:r>
    </w:p>
    <w:p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  <w:vertAlign w:val="superscript"/>
        </w:rPr>
      </w:pPr>
      <w:r w:rsidRPr="00E8231A">
        <w:rPr>
          <w:rFonts w:asciiTheme="minorHAnsi" w:hAnsiTheme="minorHAnsi"/>
          <w:sz w:val="24"/>
          <w:szCs w:val="24"/>
          <w:vertAlign w:val="superscript"/>
        </w:rPr>
        <w:t>Local e data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4111"/>
      </w:tblGrid>
      <w:tr w:rsidR="00F36C56" w:rsidRPr="00E8231A" w:rsidTr="00AA43B5">
        <w:tc>
          <w:tcPr>
            <w:tcW w:w="2943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6C56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8231A" w:rsidRPr="00E8231A" w:rsidRDefault="00E8231A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E8231A">
              <w:rPr>
                <w:rFonts w:asciiTheme="minorHAnsi" w:hAnsiTheme="minorHAnsi"/>
                <w:sz w:val="24"/>
                <w:szCs w:val="24"/>
                <w:vertAlign w:val="superscript"/>
              </w:rPr>
              <w:t>Assinatura</w:t>
            </w:r>
          </w:p>
        </w:tc>
      </w:tr>
      <w:tr w:rsidR="00F36C56" w:rsidRPr="00E8231A" w:rsidTr="00376925">
        <w:trPr>
          <w:trHeight w:val="384"/>
        </w:trPr>
        <w:tc>
          <w:tcPr>
            <w:tcW w:w="2943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  <w:vertAlign w:val="superscript"/>
              </w:rPr>
              <w:t>Nome</w:t>
            </w:r>
          </w:p>
        </w:tc>
      </w:tr>
      <w:tr w:rsidR="00F36C56" w:rsidRPr="00E8231A" w:rsidTr="00140FE8">
        <w:trPr>
          <w:trHeight w:val="406"/>
        </w:trPr>
        <w:tc>
          <w:tcPr>
            <w:tcW w:w="2943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  <w:vertAlign w:val="superscript"/>
              </w:rPr>
              <w:t>Função</w:t>
            </w:r>
          </w:p>
        </w:tc>
      </w:tr>
    </w:tbl>
    <w:p w:rsidR="00A83498" w:rsidRPr="00E8231A" w:rsidRDefault="00A83498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sectPr w:rsidR="00F36C56" w:rsidRPr="00E8231A" w:rsidSect="00AB40FB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B05" w:rsidRDefault="004E0B05">
      <w:r>
        <w:separator/>
      </w:r>
    </w:p>
  </w:endnote>
  <w:endnote w:type="continuationSeparator" w:id="0">
    <w:p w:rsidR="004E0B05" w:rsidRDefault="004E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6A4A5C">
      <w:rPr>
        <w:rFonts w:ascii="Arial" w:hAnsi="Arial"/>
        <w:noProof/>
        <w:snapToGrid w:val="0"/>
        <w:sz w:val="10"/>
      </w:rPr>
      <w:t>S:\POTIGÁS\GRUPOS DE TRABALHO, COMISSOES E COMITES\CPL\CPL 2021\LICITAÇÕES\013-2021 LP - REFORMA DO GALPAO CIA MACAIBA\7. Edital\Adendos\Adendo 02 - Carta de Credenciamento.docx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B05" w:rsidRDefault="004E0B05">
      <w:r>
        <w:separator/>
      </w:r>
    </w:p>
  </w:footnote>
  <w:footnote w:type="continuationSeparator" w:id="0">
    <w:p w:rsidR="004E0B05" w:rsidRDefault="004E0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>
      <w:trPr>
        <w:cantSplit/>
        <w:trHeight w:val="1124"/>
      </w:trPr>
      <w:tc>
        <w:tcPr>
          <w:tcW w:w="3686" w:type="dxa"/>
          <w:vAlign w:val="center"/>
        </w:tcPr>
        <w:p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38.25pt" o:ole="" fillcolor="window">
                <v:imagedata r:id="rId1" o:title=""/>
              </v:shape>
              <o:OLEObject Type="Embed" ProgID="CorelDraw.Graphic.8" ShapeID="_x0000_i1025" DrawAspect="Content" ObjectID="_1690201887" r:id="rId2"/>
            </w:objec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4"/>
  </w:num>
  <w:num w:numId="5">
    <w:abstractNumId w:val="26"/>
  </w:num>
  <w:num w:numId="6">
    <w:abstractNumId w:val="11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4"/>
  </w:num>
  <w:num w:numId="15">
    <w:abstractNumId w:val="25"/>
  </w:num>
  <w:num w:numId="16">
    <w:abstractNumId w:val="15"/>
  </w:num>
  <w:num w:numId="17">
    <w:abstractNumId w:val="19"/>
  </w:num>
  <w:num w:numId="18">
    <w:abstractNumId w:val="20"/>
  </w:num>
  <w:num w:numId="19">
    <w:abstractNumId w:val="27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12"/>
  </w:num>
  <w:num w:numId="25">
    <w:abstractNumId w:val="24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27D5E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1B6D"/>
    <w:rsid w:val="001173DB"/>
    <w:rsid w:val="00121545"/>
    <w:rsid w:val="001223F6"/>
    <w:rsid w:val="00127379"/>
    <w:rsid w:val="0013255E"/>
    <w:rsid w:val="00135999"/>
    <w:rsid w:val="00140FE8"/>
    <w:rsid w:val="00151EB4"/>
    <w:rsid w:val="001707D6"/>
    <w:rsid w:val="001708DC"/>
    <w:rsid w:val="00170C3C"/>
    <w:rsid w:val="001810B8"/>
    <w:rsid w:val="0018477D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4025A"/>
    <w:rsid w:val="00247765"/>
    <w:rsid w:val="00250717"/>
    <w:rsid w:val="0026567D"/>
    <w:rsid w:val="002663DA"/>
    <w:rsid w:val="002720F1"/>
    <w:rsid w:val="002755BB"/>
    <w:rsid w:val="00282ADB"/>
    <w:rsid w:val="00286E15"/>
    <w:rsid w:val="00292596"/>
    <w:rsid w:val="002A4CF4"/>
    <w:rsid w:val="002D2ADE"/>
    <w:rsid w:val="002D77FD"/>
    <w:rsid w:val="002E31EF"/>
    <w:rsid w:val="002E3A03"/>
    <w:rsid w:val="00301753"/>
    <w:rsid w:val="003049EB"/>
    <w:rsid w:val="0030583C"/>
    <w:rsid w:val="003077AA"/>
    <w:rsid w:val="003137E0"/>
    <w:rsid w:val="003148AA"/>
    <w:rsid w:val="00330B41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1AE8"/>
    <w:rsid w:val="00412621"/>
    <w:rsid w:val="0041622A"/>
    <w:rsid w:val="004165B7"/>
    <w:rsid w:val="00420B18"/>
    <w:rsid w:val="00420E0E"/>
    <w:rsid w:val="00430E7D"/>
    <w:rsid w:val="0045217E"/>
    <w:rsid w:val="00452A41"/>
    <w:rsid w:val="00456217"/>
    <w:rsid w:val="004638E5"/>
    <w:rsid w:val="00471896"/>
    <w:rsid w:val="0047406E"/>
    <w:rsid w:val="00480BD9"/>
    <w:rsid w:val="0048167F"/>
    <w:rsid w:val="00485938"/>
    <w:rsid w:val="00490F35"/>
    <w:rsid w:val="00494F9B"/>
    <w:rsid w:val="004953A4"/>
    <w:rsid w:val="0049580C"/>
    <w:rsid w:val="0049656E"/>
    <w:rsid w:val="00497F0A"/>
    <w:rsid w:val="004A4485"/>
    <w:rsid w:val="004A49DB"/>
    <w:rsid w:val="004C0FF6"/>
    <w:rsid w:val="004C5383"/>
    <w:rsid w:val="004C6B26"/>
    <w:rsid w:val="004E0B05"/>
    <w:rsid w:val="004E38B9"/>
    <w:rsid w:val="004F5085"/>
    <w:rsid w:val="004F520F"/>
    <w:rsid w:val="00512378"/>
    <w:rsid w:val="005207F0"/>
    <w:rsid w:val="0052525A"/>
    <w:rsid w:val="00527AF5"/>
    <w:rsid w:val="0053633E"/>
    <w:rsid w:val="00536E67"/>
    <w:rsid w:val="00543E12"/>
    <w:rsid w:val="00544C77"/>
    <w:rsid w:val="005450FE"/>
    <w:rsid w:val="0054718C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56D0"/>
    <w:rsid w:val="005F3265"/>
    <w:rsid w:val="00612A1C"/>
    <w:rsid w:val="00613C90"/>
    <w:rsid w:val="00616672"/>
    <w:rsid w:val="00627849"/>
    <w:rsid w:val="00630F56"/>
    <w:rsid w:val="0063188C"/>
    <w:rsid w:val="00633884"/>
    <w:rsid w:val="0064305B"/>
    <w:rsid w:val="006437E5"/>
    <w:rsid w:val="00644B5D"/>
    <w:rsid w:val="00657636"/>
    <w:rsid w:val="00663219"/>
    <w:rsid w:val="00663CE1"/>
    <w:rsid w:val="00666E88"/>
    <w:rsid w:val="00681201"/>
    <w:rsid w:val="00684127"/>
    <w:rsid w:val="00687604"/>
    <w:rsid w:val="006912C4"/>
    <w:rsid w:val="006A4A5C"/>
    <w:rsid w:val="006B09AA"/>
    <w:rsid w:val="006B1AA0"/>
    <w:rsid w:val="006B2AFE"/>
    <w:rsid w:val="006B3B52"/>
    <w:rsid w:val="006C59B4"/>
    <w:rsid w:val="006C7DA4"/>
    <w:rsid w:val="006D20A1"/>
    <w:rsid w:val="006D4224"/>
    <w:rsid w:val="006E624A"/>
    <w:rsid w:val="006F3084"/>
    <w:rsid w:val="007073F0"/>
    <w:rsid w:val="00726D71"/>
    <w:rsid w:val="007449AE"/>
    <w:rsid w:val="0075289A"/>
    <w:rsid w:val="007545EF"/>
    <w:rsid w:val="00760992"/>
    <w:rsid w:val="00763C24"/>
    <w:rsid w:val="0077337A"/>
    <w:rsid w:val="007756BB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F4670"/>
    <w:rsid w:val="00811A95"/>
    <w:rsid w:val="00811D41"/>
    <w:rsid w:val="00830E2D"/>
    <w:rsid w:val="00831706"/>
    <w:rsid w:val="00835E2C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78D"/>
    <w:rsid w:val="0087782D"/>
    <w:rsid w:val="008934BA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454C"/>
    <w:rsid w:val="008D760E"/>
    <w:rsid w:val="008E45F8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72C7F"/>
    <w:rsid w:val="009750B5"/>
    <w:rsid w:val="00984287"/>
    <w:rsid w:val="00985480"/>
    <w:rsid w:val="00986173"/>
    <w:rsid w:val="00992B53"/>
    <w:rsid w:val="009B667E"/>
    <w:rsid w:val="009C2914"/>
    <w:rsid w:val="009C3D0B"/>
    <w:rsid w:val="009C7FB6"/>
    <w:rsid w:val="009E080A"/>
    <w:rsid w:val="00A20CBA"/>
    <w:rsid w:val="00A30DD4"/>
    <w:rsid w:val="00A32F1D"/>
    <w:rsid w:val="00A357F5"/>
    <w:rsid w:val="00A35CD6"/>
    <w:rsid w:val="00A5094C"/>
    <w:rsid w:val="00A6195C"/>
    <w:rsid w:val="00A83498"/>
    <w:rsid w:val="00A92DD2"/>
    <w:rsid w:val="00AA3B3A"/>
    <w:rsid w:val="00AA43B5"/>
    <w:rsid w:val="00AB13C4"/>
    <w:rsid w:val="00AB40FB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11BC9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73073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BD8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543A3"/>
    <w:rsid w:val="00C67FAE"/>
    <w:rsid w:val="00C70578"/>
    <w:rsid w:val="00C70C94"/>
    <w:rsid w:val="00C7436D"/>
    <w:rsid w:val="00C822DD"/>
    <w:rsid w:val="00C874AE"/>
    <w:rsid w:val="00C921DF"/>
    <w:rsid w:val="00C930C1"/>
    <w:rsid w:val="00C96B3B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E7"/>
    <w:rsid w:val="00D16FF6"/>
    <w:rsid w:val="00D2745D"/>
    <w:rsid w:val="00D4005B"/>
    <w:rsid w:val="00D4539E"/>
    <w:rsid w:val="00D47A0D"/>
    <w:rsid w:val="00D5576F"/>
    <w:rsid w:val="00D64995"/>
    <w:rsid w:val="00D70E55"/>
    <w:rsid w:val="00D820D4"/>
    <w:rsid w:val="00DA4A38"/>
    <w:rsid w:val="00DB3C04"/>
    <w:rsid w:val="00DB66F4"/>
    <w:rsid w:val="00DE0182"/>
    <w:rsid w:val="00DE3E61"/>
    <w:rsid w:val="00DE5B67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67F"/>
    <w:rsid w:val="00E70934"/>
    <w:rsid w:val="00E7368D"/>
    <w:rsid w:val="00E8231A"/>
    <w:rsid w:val="00E82AE0"/>
    <w:rsid w:val="00E838A0"/>
    <w:rsid w:val="00E851C8"/>
    <w:rsid w:val="00E859E3"/>
    <w:rsid w:val="00E931C1"/>
    <w:rsid w:val="00E97B44"/>
    <w:rsid w:val="00EA0DAE"/>
    <w:rsid w:val="00EA4E7F"/>
    <w:rsid w:val="00EB3A66"/>
    <w:rsid w:val="00EB3D82"/>
    <w:rsid w:val="00EB4128"/>
    <w:rsid w:val="00EC6D02"/>
    <w:rsid w:val="00EE74AF"/>
    <w:rsid w:val="00EF5288"/>
    <w:rsid w:val="00F005B3"/>
    <w:rsid w:val="00F007F5"/>
    <w:rsid w:val="00F0553C"/>
    <w:rsid w:val="00F07AB1"/>
    <w:rsid w:val="00F13F0B"/>
    <w:rsid w:val="00F17ECA"/>
    <w:rsid w:val="00F23C51"/>
    <w:rsid w:val="00F27CAA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4758"/>
    <w:rsid w:val="00F978BF"/>
    <w:rsid w:val="00FA2B80"/>
    <w:rsid w:val="00FB4848"/>
    <w:rsid w:val="00FC6952"/>
    <w:rsid w:val="00FD0AB3"/>
    <w:rsid w:val="00FD6B3C"/>
    <w:rsid w:val="00FD6BA3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  <w15:chartTrackingRefBased/>
  <w15:docId w15:val="{430E5DF6-7FE2-49A7-BB8A-216072E4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01587-E472-4EDB-8641-C90DD6C0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</Template>
  <TotalTime>9</TotalTime>
  <Pages>1</Pages>
  <Words>169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Wilbert Queiroz</cp:lastModifiedBy>
  <cp:revision>15</cp:revision>
  <cp:lastPrinted>2021-08-11T18:45:00Z</cp:lastPrinted>
  <dcterms:created xsi:type="dcterms:W3CDTF">2017-02-02T18:33:00Z</dcterms:created>
  <dcterms:modified xsi:type="dcterms:W3CDTF">2021-08-11T18:45:00Z</dcterms:modified>
</cp:coreProperties>
</file>