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0F5" w:rsidRPr="00A437D9" w:rsidRDefault="004F00F5" w:rsidP="0059776C">
      <w:pPr>
        <w:pStyle w:val="Legenda"/>
        <w:tabs>
          <w:tab w:val="left" w:pos="426"/>
        </w:tabs>
        <w:spacing w:after="0"/>
        <w:rPr>
          <w:rFonts w:asciiTheme="minorHAnsi" w:hAnsiTheme="minorHAnsi"/>
          <w:b w:val="0"/>
          <w:spacing w:val="0"/>
          <w:szCs w:val="24"/>
          <w:u w:val="single"/>
        </w:rPr>
      </w:pPr>
    </w:p>
    <w:p w:rsidR="00C97798" w:rsidRPr="00A437D9" w:rsidRDefault="00F31E47" w:rsidP="00A437D9">
      <w:pPr>
        <w:tabs>
          <w:tab w:val="left" w:pos="426"/>
        </w:tabs>
        <w:spacing w:after="200" w:line="240" w:lineRule="atLeast"/>
        <w:jc w:val="center"/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</w:pPr>
      <w:r w:rsidRPr="00A437D9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 xml:space="preserve">Adendo </w:t>
      </w:r>
      <w:r w:rsidR="006617B7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>05</w:t>
      </w:r>
      <w:r w:rsidR="00A437D9" w:rsidRPr="00A437D9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 xml:space="preserve"> - </w:t>
      </w:r>
      <w:r w:rsidR="00C97798" w:rsidRPr="00A437D9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 xml:space="preserve">DECLARAÇÃO </w:t>
      </w:r>
      <w:r w:rsidR="006D43FF" w:rsidRPr="00A437D9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>SOBRE USO DE MÃO</w:t>
      </w:r>
      <w:r w:rsidR="00E828D3" w:rsidRPr="00A437D9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 xml:space="preserve"> </w:t>
      </w:r>
      <w:r w:rsidR="006D43FF" w:rsidRPr="00A437D9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>DE</w:t>
      </w:r>
      <w:r w:rsidR="00E828D3" w:rsidRPr="00A437D9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 xml:space="preserve"> </w:t>
      </w:r>
      <w:r w:rsidR="006D43FF" w:rsidRPr="00A437D9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>OBRA INFANTIL</w:t>
      </w:r>
    </w:p>
    <w:p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</w:p>
    <w:p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</w:p>
    <w:p w:rsidR="00A437D9" w:rsidRPr="00A437D9" w:rsidRDefault="00A437D9" w:rsidP="00A437D9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À Companhia Potiguar de Gás (POTIGÁS)</w:t>
      </w:r>
    </w:p>
    <w:p w:rsidR="00A437D9" w:rsidRPr="00A437D9" w:rsidRDefault="00A437D9" w:rsidP="00A437D9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Avenida Prudente de Morais, nº675, Ed. Itália, Tirol – Natal/RN (CEP 59.020-505)</w:t>
      </w:r>
    </w:p>
    <w:p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</w:p>
    <w:p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</w:p>
    <w:p w:rsidR="00A437D9" w:rsidRPr="00507623" w:rsidRDefault="00A437D9" w:rsidP="00A437D9">
      <w:pPr>
        <w:jc w:val="both"/>
        <w:rPr>
          <w:rFonts w:asciiTheme="minorHAnsi" w:hAnsiTheme="minorHAnsi"/>
          <w:sz w:val="24"/>
          <w:szCs w:val="24"/>
          <w:lang w:val="pt-PT"/>
        </w:rPr>
      </w:pPr>
      <w:r w:rsidRPr="00C1607D">
        <w:rPr>
          <w:rFonts w:asciiTheme="minorHAnsi" w:hAnsiTheme="minorHAnsi"/>
          <w:sz w:val="24"/>
          <w:szCs w:val="24"/>
          <w:lang w:val="pt-PT"/>
        </w:rPr>
        <w:t xml:space="preserve">Ref: </w:t>
      </w:r>
      <w:r w:rsidRPr="00C1607D">
        <w:rPr>
          <w:rFonts w:asciiTheme="minorHAnsi" w:hAnsiTheme="minorHAnsi"/>
          <w:b/>
          <w:sz w:val="24"/>
          <w:szCs w:val="24"/>
          <w:lang w:val="pt-PT"/>
        </w:rPr>
        <w:t xml:space="preserve">Licitação Presencial – LP Nº </w:t>
      </w:r>
      <w:r w:rsidR="00C1607D" w:rsidRPr="00C1607D">
        <w:rPr>
          <w:rFonts w:asciiTheme="minorHAnsi" w:hAnsiTheme="minorHAnsi"/>
          <w:b/>
          <w:sz w:val="24"/>
          <w:szCs w:val="24"/>
          <w:lang w:val="pt-PT"/>
        </w:rPr>
        <w:t>013</w:t>
      </w:r>
      <w:r w:rsidRPr="00C1607D">
        <w:rPr>
          <w:rFonts w:asciiTheme="minorHAnsi" w:hAnsiTheme="minorHAnsi"/>
          <w:b/>
          <w:sz w:val="24"/>
          <w:szCs w:val="24"/>
          <w:lang w:val="pt-PT"/>
        </w:rPr>
        <w:t>/20</w:t>
      </w:r>
      <w:r w:rsidR="00C1607D" w:rsidRPr="00C1607D">
        <w:rPr>
          <w:rFonts w:asciiTheme="minorHAnsi" w:hAnsiTheme="minorHAnsi"/>
          <w:b/>
          <w:sz w:val="24"/>
          <w:szCs w:val="24"/>
          <w:lang w:val="pt-PT"/>
        </w:rPr>
        <w:t>21</w:t>
      </w:r>
      <w:r w:rsidRPr="00C1607D">
        <w:rPr>
          <w:rFonts w:asciiTheme="minorHAnsi" w:hAnsiTheme="minorHAnsi"/>
          <w:b/>
          <w:sz w:val="24"/>
          <w:szCs w:val="24"/>
          <w:lang w:val="pt-PT"/>
        </w:rPr>
        <w:t>.</w:t>
      </w:r>
    </w:p>
    <w:p w:rsidR="005260D1" w:rsidRPr="00A437D9" w:rsidRDefault="005260D1" w:rsidP="00C97798">
      <w:pPr>
        <w:rPr>
          <w:rFonts w:asciiTheme="minorHAnsi" w:hAnsiTheme="minorHAnsi"/>
          <w:sz w:val="24"/>
          <w:szCs w:val="24"/>
          <w:lang w:val="pt-PT"/>
        </w:rPr>
      </w:pPr>
      <w:bookmarkStart w:id="0" w:name="_GoBack"/>
      <w:bookmarkEnd w:id="0"/>
    </w:p>
    <w:p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</w:p>
    <w:p w:rsidR="00C97798" w:rsidRPr="00A437D9" w:rsidRDefault="004C6A53" w:rsidP="00C9779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Prezados Senhores,</w:t>
      </w:r>
    </w:p>
    <w:p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</w:p>
    <w:p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</w:p>
    <w:p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A ...............................(Nome da Empresa), inscrita no CNPJ/MF n.º ......................................, por intermédio de seu representante legal o(a) Sr.(Sra) ........................................................, portador(a) do Documento de Identidade nº. ........................ e do CPF nº. ............................, D</w:t>
      </w:r>
      <w:r w:rsidR="006D43FF" w:rsidRPr="00A437D9">
        <w:rPr>
          <w:rFonts w:asciiTheme="minorHAnsi" w:hAnsiTheme="minorHAnsi"/>
          <w:sz w:val="24"/>
          <w:szCs w:val="24"/>
        </w:rPr>
        <w:t xml:space="preserve">ECLARA, para fins do disposto no </w:t>
      </w:r>
      <w:r w:rsidR="00F31E47" w:rsidRPr="00A437D9">
        <w:rPr>
          <w:rFonts w:asciiTheme="minorHAnsi" w:hAnsiTheme="minorHAnsi"/>
          <w:b/>
          <w:sz w:val="24"/>
          <w:szCs w:val="24"/>
        </w:rPr>
        <w:t>inicso XXXIII do art. 7° da Constituição Federal de 1988</w:t>
      </w:r>
      <w:r w:rsidRPr="00A437D9">
        <w:rPr>
          <w:rFonts w:asciiTheme="minorHAnsi" w:hAnsiTheme="minorHAnsi"/>
          <w:sz w:val="24"/>
          <w:szCs w:val="24"/>
        </w:rPr>
        <w:t>, que não emprega menor de dezoito anos em trabalho noturno, perigoso ou insalubre e não emprega menor de dezesseis anos.</w:t>
      </w:r>
    </w:p>
    <w:p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(   ) Ressalva: Emprega menor, a partir de quatorze anos, na condição de aprendiz.</w:t>
      </w:r>
    </w:p>
    <w:p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_________________________________________________</w:t>
      </w:r>
    </w:p>
    <w:p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Local e Data</w:t>
      </w:r>
      <w:r w:rsidRPr="00A437D9">
        <w:rPr>
          <w:rFonts w:asciiTheme="minorHAnsi" w:hAnsiTheme="minorHAnsi"/>
          <w:sz w:val="24"/>
          <w:szCs w:val="24"/>
        </w:rPr>
        <w:tab/>
      </w:r>
    </w:p>
    <w:p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</w:p>
    <w:p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_____________________________________</w:t>
      </w:r>
    </w:p>
    <w:p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Assinatura</w:t>
      </w:r>
    </w:p>
    <w:p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</w:p>
    <w:p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_____________________________________</w:t>
      </w:r>
      <w:r w:rsidRPr="00A437D9">
        <w:rPr>
          <w:rFonts w:asciiTheme="minorHAnsi" w:hAnsiTheme="minorHAnsi"/>
          <w:sz w:val="24"/>
          <w:szCs w:val="24"/>
        </w:rPr>
        <w:tab/>
        <w:t>________________________________</w:t>
      </w:r>
    </w:p>
    <w:p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Nome</w:t>
      </w:r>
      <w:r w:rsidRPr="00A437D9">
        <w:rPr>
          <w:rFonts w:asciiTheme="minorHAnsi" w:hAnsiTheme="minorHAnsi"/>
          <w:sz w:val="24"/>
          <w:szCs w:val="24"/>
        </w:rPr>
        <w:tab/>
      </w:r>
      <w:r w:rsidRPr="00A437D9">
        <w:rPr>
          <w:rFonts w:asciiTheme="minorHAnsi" w:hAnsiTheme="minorHAnsi"/>
          <w:sz w:val="24"/>
          <w:szCs w:val="24"/>
        </w:rPr>
        <w:tab/>
      </w:r>
      <w:r w:rsidRPr="00A437D9">
        <w:rPr>
          <w:rFonts w:asciiTheme="minorHAnsi" w:hAnsiTheme="minorHAnsi"/>
          <w:sz w:val="24"/>
          <w:szCs w:val="24"/>
        </w:rPr>
        <w:tab/>
      </w:r>
      <w:r w:rsidRPr="00A437D9">
        <w:rPr>
          <w:rFonts w:asciiTheme="minorHAnsi" w:hAnsiTheme="minorHAnsi"/>
          <w:sz w:val="24"/>
          <w:szCs w:val="24"/>
        </w:rPr>
        <w:tab/>
      </w:r>
      <w:r w:rsidRPr="00A437D9">
        <w:rPr>
          <w:rFonts w:asciiTheme="minorHAnsi" w:hAnsiTheme="minorHAnsi"/>
          <w:sz w:val="24"/>
          <w:szCs w:val="24"/>
        </w:rPr>
        <w:tab/>
      </w:r>
      <w:r w:rsidRPr="00A437D9">
        <w:rPr>
          <w:rFonts w:asciiTheme="minorHAnsi" w:hAnsiTheme="minorHAnsi"/>
          <w:sz w:val="24"/>
          <w:szCs w:val="24"/>
        </w:rPr>
        <w:tab/>
      </w:r>
      <w:r w:rsidRPr="00A437D9">
        <w:rPr>
          <w:rFonts w:asciiTheme="minorHAnsi" w:hAnsiTheme="minorHAnsi"/>
          <w:sz w:val="24"/>
          <w:szCs w:val="24"/>
        </w:rPr>
        <w:tab/>
        <w:t>Função</w:t>
      </w:r>
    </w:p>
    <w:p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:rsidR="00C97798" w:rsidRPr="00A437D9" w:rsidRDefault="00C97798" w:rsidP="00C97798">
      <w:pPr>
        <w:jc w:val="both"/>
        <w:rPr>
          <w:rFonts w:asciiTheme="minorHAnsi" w:hAnsiTheme="minorHAnsi"/>
          <w:b/>
          <w:sz w:val="24"/>
          <w:szCs w:val="24"/>
        </w:rPr>
      </w:pPr>
      <w:r w:rsidRPr="00A437D9">
        <w:rPr>
          <w:rFonts w:asciiTheme="minorHAnsi" w:hAnsiTheme="minorHAnsi"/>
          <w:b/>
          <w:sz w:val="24"/>
          <w:szCs w:val="24"/>
        </w:rPr>
        <w:t>- OBSERVAÇÕES:</w:t>
      </w:r>
    </w:p>
    <w:p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* Em caso afirmativo, assinalar a ressalva acima</w:t>
      </w:r>
    </w:p>
    <w:p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* Imprimir preferencialmente em papel timbrado da empresa.</w:t>
      </w:r>
    </w:p>
    <w:p w:rsidR="00F27A3F" w:rsidRPr="00A437D9" w:rsidRDefault="00F27A3F" w:rsidP="00C97798">
      <w:pPr>
        <w:rPr>
          <w:rFonts w:asciiTheme="minorHAnsi" w:hAnsiTheme="minorHAnsi"/>
          <w:sz w:val="24"/>
          <w:szCs w:val="24"/>
          <w:lang w:val="pt-PT"/>
        </w:rPr>
      </w:pPr>
    </w:p>
    <w:sectPr w:rsidR="00F27A3F" w:rsidRPr="00A437D9" w:rsidSect="00645597">
      <w:headerReference w:type="first" r:id="rId8"/>
      <w:footerReference w:type="first" r:id="rId9"/>
      <w:type w:val="continuous"/>
      <w:pgSz w:w="11907" w:h="16840" w:code="9"/>
      <w:pgMar w:top="1701" w:right="1134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E2F" w:rsidRDefault="00156E2F">
      <w:r>
        <w:separator/>
      </w:r>
    </w:p>
  </w:endnote>
  <w:endnote w:type="continuationSeparator" w:id="0">
    <w:p w:rsidR="00156E2F" w:rsidRDefault="0015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0F1" w:rsidRDefault="002720F1">
    <w:pPr>
      <w:pStyle w:val="Rodap"/>
      <w:rPr>
        <w:rFonts w:ascii="Arial" w:hAnsi="Arial"/>
        <w:sz w:val="10"/>
      </w:rPr>
    </w:pPr>
    <w:r>
      <w:rPr>
        <w:rFonts w:ascii="Arial" w:hAnsi="Arial"/>
        <w:snapToGrid w:val="0"/>
        <w:sz w:val="10"/>
      </w:rPr>
      <w:fldChar w:fldCharType="begin"/>
    </w:r>
    <w:r>
      <w:rPr>
        <w:rFonts w:ascii="Arial" w:hAnsi="Arial"/>
        <w:snapToGrid w:val="0"/>
        <w:sz w:val="10"/>
      </w:rPr>
      <w:instrText xml:space="preserve"> FILENAME \p </w:instrText>
    </w:r>
    <w:r>
      <w:rPr>
        <w:rFonts w:ascii="Arial" w:hAnsi="Arial"/>
        <w:snapToGrid w:val="0"/>
        <w:sz w:val="10"/>
      </w:rPr>
      <w:fldChar w:fldCharType="separate"/>
    </w:r>
    <w:r w:rsidR="00C1607D">
      <w:rPr>
        <w:rFonts w:ascii="Arial" w:hAnsi="Arial"/>
        <w:noProof/>
        <w:snapToGrid w:val="0"/>
        <w:sz w:val="10"/>
      </w:rPr>
      <w:t>S:\POTIGÁS\GRUPOS DE TRABALHO, COMISSOES E COMITES\CPL\CPL 2021\LICITAÇÕES\013-2021 LP - REFORMA DO GALPAO CIA MACAIBA\7. Edital\Adendos\Adendo 05 - Declaração Sobre Uso de Mão de Obra Infantil.docx</w:t>
    </w:r>
    <w:r>
      <w:rPr>
        <w:rFonts w:ascii="Arial" w:hAnsi="Arial"/>
        <w:snapToGrid w:val="0"/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E2F" w:rsidRDefault="00156E2F">
      <w:r>
        <w:separator/>
      </w:r>
    </w:p>
  </w:footnote>
  <w:footnote w:type="continuationSeparator" w:id="0">
    <w:p w:rsidR="00156E2F" w:rsidRDefault="00156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6520"/>
    </w:tblGrid>
    <w:tr w:rsidR="002720F1">
      <w:trPr>
        <w:cantSplit/>
        <w:trHeight w:val="1124"/>
      </w:trPr>
      <w:tc>
        <w:tcPr>
          <w:tcW w:w="3686" w:type="dxa"/>
          <w:vAlign w:val="center"/>
        </w:tcPr>
        <w:p w:rsidR="002720F1" w:rsidRDefault="002720F1">
          <w:pPr>
            <w:pStyle w:val="Cabealh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object w:dxaOrig="6926" w:dyaOrig="405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5pt;height:38.25pt" o:ole="" fillcolor="window">
                <v:imagedata r:id="rId1" o:title=""/>
              </v:shape>
              <o:OLEObject Type="Embed" ProgID="CorelDraw.Graphic.8" ShapeID="_x0000_i1025" DrawAspect="Content" ObjectID="_1690201932" r:id="rId2"/>
            </w:object>
          </w:r>
        </w:p>
        <w:p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CONCORRÊNCIA Nº 0-041-03</w:t>
          </w:r>
        </w:p>
        <w:p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EDITAL (MINUTA)</w:t>
          </w:r>
        </w:p>
      </w:tc>
      <w:tc>
        <w:tcPr>
          <w:tcW w:w="6520" w:type="dxa"/>
          <w:tcBorders>
            <w:bottom w:val="single" w:sz="4" w:space="0" w:color="auto"/>
          </w:tcBorders>
        </w:tcPr>
        <w:p w:rsidR="002720F1" w:rsidRDefault="002720F1">
          <w:pPr>
            <w:pStyle w:val="Ttulo3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</w:rPr>
            <w:t>PARECER JURÍDICO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O presente Edital foi previamente examinado e aprovado, estando de acordo com a Lei Federal 8.666/93.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Natal/RN, ___/___/2003.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Bezerra Advogados Associados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___________________________________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Escolástico Bezerra (OAB/RN 272)</w:t>
          </w:r>
        </w:p>
        <w:p w:rsidR="002720F1" w:rsidRDefault="002720F1">
          <w:pPr>
            <w:pStyle w:val="Cabealho"/>
            <w:jc w:val="center"/>
            <w:rPr>
              <w:b/>
            </w:rPr>
          </w:pPr>
          <w:r>
            <w:rPr>
              <w:rFonts w:ascii="Arial Narrow" w:hAnsi="Arial Narrow"/>
              <w:b/>
            </w:rPr>
            <w:t>Assessoria Jurídica da POTIGÁS</w:t>
          </w:r>
        </w:p>
      </w:tc>
    </w:tr>
  </w:tbl>
  <w:p w:rsidR="002720F1" w:rsidRDefault="002720F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EE3DA9"/>
    <w:multiLevelType w:val="multilevel"/>
    <w:tmpl w:val="18D889B2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 w15:restartNumberingAfterBreak="0">
    <w:nsid w:val="16ED3BD0"/>
    <w:multiLevelType w:val="multilevel"/>
    <w:tmpl w:val="40F425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4"/>
        </w:tabs>
        <w:ind w:left="1064" w:hanging="720"/>
      </w:pPr>
      <w:rPr>
        <w:rFonts w:ascii="Book Antiqua" w:hAnsi="Book Antiqua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08"/>
        </w:tabs>
        <w:ind w:left="1408" w:hanging="720"/>
      </w:pPr>
      <w:rPr>
        <w:rFonts w:ascii="Book Antiqua" w:hAnsi="Book Antiqua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112"/>
        </w:tabs>
        <w:ind w:left="2112" w:hanging="1080"/>
      </w:pPr>
      <w:rPr>
        <w:rFonts w:ascii="Book Antiqua" w:hAnsi="Book Antiqua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16"/>
        </w:tabs>
        <w:ind w:left="2816" w:hanging="1440"/>
      </w:pPr>
      <w:rPr>
        <w:rFonts w:ascii="Book Antiqua" w:hAnsi="Book Antiqua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3160"/>
        </w:tabs>
        <w:ind w:left="3160" w:hanging="1440"/>
      </w:pPr>
      <w:rPr>
        <w:rFonts w:ascii="Book Antiqua" w:hAnsi="Book Antiqua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64"/>
        </w:tabs>
        <w:ind w:left="3864" w:hanging="1800"/>
      </w:pPr>
      <w:rPr>
        <w:rFonts w:ascii="Book Antiqua" w:hAnsi="Book Antiqua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68"/>
        </w:tabs>
        <w:ind w:left="4568" w:hanging="2160"/>
      </w:pPr>
      <w:rPr>
        <w:rFonts w:ascii="Book Antiqua" w:hAnsi="Book Antiqu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12"/>
        </w:tabs>
        <w:ind w:left="4912" w:hanging="2160"/>
      </w:pPr>
      <w:rPr>
        <w:rFonts w:ascii="Book Antiqua" w:hAnsi="Book Antiqua" w:hint="default"/>
        <w:sz w:val="20"/>
      </w:rPr>
    </w:lvl>
  </w:abstractNum>
  <w:abstractNum w:abstractNumId="5" w15:restartNumberingAfterBreak="0">
    <w:nsid w:val="1A3C2781"/>
    <w:multiLevelType w:val="multilevel"/>
    <w:tmpl w:val="552E5C2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6" w15:restartNumberingAfterBreak="0">
    <w:nsid w:val="20B92115"/>
    <w:multiLevelType w:val="multilevel"/>
    <w:tmpl w:val="8D520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30D9248F"/>
    <w:multiLevelType w:val="multilevel"/>
    <w:tmpl w:val="98987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1584670"/>
    <w:multiLevelType w:val="multilevel"/>
    <w:tmpl w:val="FED028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A60F17"/>
    <w:multiLevelType w:val="multilevel"/>
    <w:tmpl w:val="0A6E792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0B02389"/>
    <w:multiLevelType w:val="multilevel"/>
    <w:tmpl w:val="D85A78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1" w15:restartNumberingAfterBreak="0">
    <w:nsid w:val="524B5F86"/>
    <w:multiLevelType w:val="multilevel"/>
    <w:tmpl w:val="E7CAB772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57"/>
        </w:tabs>
        <w:ind w:left="75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56"/>
        </w:tabs>
        <w:ind w:left="4256" w:hanging="1440"/>
      </w:pPr>
      <w:rPr>
        <w:rFonts w:hint="default"/>
      </w:rPr>
    </w:lvl>
  </w:abstractNum>
  <w:abstractNum w:abstractNumId="12" w15:restartNumberingAfterBreak="0">
    <w:nsid w:val="52501C79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4C5D22"/>
    <w:multiLevelType w:val="multilevel"/>
    <w:tmpl w:val="3E6888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8044A6F"/>
    <w:multiLevelType w:val="multilevel"/>
    <w:tmpl w:val="D8246BE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59E57A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2501D1"/>
    <w:multiLevelType w:val="hybridMultilevel"/>
    <w:tmpl w:val="A6F44E26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38AE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808B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C70959"/>
    <w:multiLevelType w:val="multilevel"/>
    <w:tmpl w:val="901E7C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8" w15:restartNumberingAfterBreak="0">
    <w:nsid w:val="60E915E4"/>
    <w:multiLevelType w:val="multilevel"/>
    <w:tmpl w:val="0E68021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6AE7935"/>
    <w:multiLevelType w:val="multilevel"/>
    <w:tmpl w:val="451C9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676563B6"/>
    <w:multiLevelType w:val="multilevel"/>
    <w:tmpl w:val="150CE6B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1" w15:restartNumberingAfterBreak="0">
    <w:nsid w:val="6B3D473D"/>
    <w:multiLevelType w:val="multilevel"/>
    <w:tmpl w:val="AF0861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lang w:val="pt-P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0B2DE0"/>
    <w:multiLevelType w:val="multilevel"/>
    <w:tmpl w:val="589C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D034AA4"/>
    <w:multiLevelType w:val="multilevel"/>
    <w:tmpl w:val="85A0D84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4" w15:restartNumberingAfterBreak="0">
    <w:nsid w:val="70CA48D8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7455654"/>
    <w:multiLevelType w:val="multilevel"/>
    <w:tmpl w:val="89B8C1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A252D08"/>
    <w:multiLevelType w:val="singleLevel"/>
    <w:tmpl w:val="7A92D06A"/>
    <w:lvl w:ilvl="0">
      <w:start w:val="1"/>
      <w:numFmt w:val="lowerLetter"/>
      <w:lvlText w:val="%1)"/>
      <w:legacy w:legacy="1" w:legacySpace="0" w:legacyIndent="360"/>
      <w:lvlJc w:val="left"/>
      <w:pPr>
        <w:ind w:left="927" w:hanging="360"/>
      </w:pPr>
    </w:lvl>
  </w:abstractNum>
  <w:abstractNum w:abstractNumId="27" w15:restartNumberingAfterBreak="0">
    <w:nsid w:val="7F985067"/>
    <w:multiLevelType w:val="multilevel"/>
    <w:tmpl w:val="CB0299C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4"/>
  </w:num>
  <w:num w:numId="5">
    <w:abstractNumId w:val="26"/>
  </w:num>
  <w:num w:numId="6">
    <w:abstractNumId w:val="11"/>
  </w:num>
  <w:num w:numId="7">
    <w:abstractNumId w:val="23"/>
  </w:num>
  <w:num w:numId="8">
    <w:abstractNumId w:val="17"/>
  </w:num>
  <w:num w:numId="9">
    <w:abstractNumId w:val="5"/>
  </w:num>
  <w:num w:numId="10">
    <w:abstractNumId w:val="9"/>
  </w:num>
  <w:num w:numId="11">
    <w:abstractNumId w:val="10"/>
  </w:num>
  <w:num w:numId="12">
    <w:abstractNumId w:val="7"/>
  </w:num>
  <w:num w:numId="13">
    <w:abstractNumId w:val="22"/>
  </w:num>
  <w:num w:numId="14">
    <w:abstractNumId w:val="14"/>
  </w:num>
  <w:num w:numId="15">
    <w:abstractNumId w:val="25"/>
  </w:num>
  <w:num w:numId="16">
    <w:abstractNumId w:val="15"/>
  </w:num>
  <w:num w:numId="17">
    <w:abstractNumId w:val="19"/>
  </w:num>
  <w:num w:numId="18">
    <w:abstractNumId w:val="20"/>
  </w:num>
  <w:num w:numId="19">
    <w:abstractNumId w:val="27"/>
  </w:num>
  <w:num w:numId="20">
    <w:abstractNumId w:val="3"/>
  </w:num>
  <w:num w:numId="21">
    <w:abstractNumId w:val="21"/>
  </w:num>
  <w:num w:numId="22">
    <w:abstractNumId w:val="8"/>
  </w:num>
  <w:num w:numId="23">
    <w:abstractNumId w:val="6"/>
  </w:num>
  <w:num w:numId="24">
    <w:abstractNumId w:val="12"/>
  </w:num>
  <w:num w:numId="25">
    <w:abstractNumId w:val="24"/>
  </w:num>
  <w:num w:numId="26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attachedTemplate r:id="rId1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04"/>
    <w:rsid w:val="00004012"/>
    <w:rsid w:val="00017A47"/>
    <w:rsid w:val="00017DF8"/>
    <w:rsid w:val="0002141B"/>
    <w:rsid w:val="00024788"/>
    <w:rsid w:val="00043195"/>
    <w:rsid w:val="00050F75"/>
    <w:rsid w:val="0005107E"/>
    <w:rsid w:val="00056228"/>
    <w:rsid w:val="00065523"/>
    <w:rsid w:val="000714E7"/>
    <w:rsid w:val="00072059"/>
    <w:rsid w:val="0008179F"/>
    <w:rsid w:val="00093416"/>
    <w:rsid w:val="000A444E"/>
    <w:rsid w:val="000B2152"/>
    <w:rsid w:val="000B6948"/>
    <w:rsid w:val="000C7423"/>
    <w:rsid w:val="000D0ED9"/>
    <w:rsid w:val="000E0B25"/>
    <w:rsid w:val="000E1DDB"/>
    <w:rsid w:val="000E666D"/>
    <w:rsid w:val="001016E4"/>
    <w:rsid w:val="00111335"/>
    <w:rsid w:val="001173DB"/>
    <w:rsid w:val="00121008"/>
    <w:rsid w:val="001223F6"/>
    <w:rsid w:val="00127379"/>
    <w:rsid w:val="0013255E"/>
    <w:rsid w:val="00135999"/>
    <w:rsid w:val="00140FE8"/>
    <w:rsid w:val="00151EB4"/>
    <w:rsid w:val="00156E2F"/>
    <w:rsid w:val="001707D6"/>
    <w:rsid w:val="001708DC"/>
    <w:rsid w:val="00170C3C"/>
    <w:rsid w:val="001856E2"/>
    <w:rsid w:val="00190006"/>
    <w:rsid w:val="001B0CCA"/>
    <w:rsid w:val="001B2F00"/>
    <w:rsid w:val="001B660A"/>
    <w:rsid w:val="001B66C8"/>
    <w:rsid w:val="001C10D7"/>
    <w:rsid w:val="001C2077"/>
    <w:rsid w:val="001C584D"/>
    <w:rsid w:val="001D3AD3"/>
    <w:rsid w:val="001E4276"/>
    <w:rsid w:val="001E7FEC"/>
    <w:rsid w:val="001F473A"/>
    <w:rsid w:val="00205CC8"/>
    <w:rsid w:val="00205FFB"/>
    <w:rsid w:val="00206364"/>
    <w:rsid w:val="00213E90"/>
    <w:rsid w:val="0021660A"/>
    <w:rsid w:val="0022068E"/>
    <w:rsid w:val="002229C9"/>
    <w:rsid w:val="00223592"/>
    <w:rsid w:val="002350F3"/>
    <w:rsid w:val="0024025A"/>
    <w:rsid w:val="00247765"/>
    <w:rsid w:val="00250717"/>
    <w:rsid w:val="0026567D"/>
    <w:rsid w:val="002663DA"/>
    <w:rsid w:val="002720F1"/>
    <w:rsid w:val="00282ADB"/>
    <w:rsid w:val="00286E15"/>
    <w:rsid w:val="00292596"/>
    <w:rsid w:val="002A4CF4"/>
    <w:rsid w:val="002B2604"/>
    <w:rsid w:val="002D2ADE"/>
    <w:rsid w:val="002D77FD"/>
    <w:rsid w:val="002E31EF"/>
    <w:rsid w:val="002E3A03"/>
    <w:rsid w:val="00301753"/>
    <w:rsid w:val="0030583C"/>
    <w:rsid w:val="003077AA"/>
    <w:rsid w:val="003137E0"/>
    <w:rsid w:val="003148AA"/>
    <w:rsid w:val="00321481"/>
    <w:rsid w:val="00322545"/>
    <w:rsid w:val="0033505E"/>
    <w:rsid w:val="0034125F"/>
    <w:rsid w:val="003529AE"/>
    <w:rsid w:val="003560EF"/>
    <w:rsid w:val="0036325F"/>
    <w:rsid w:val="003655EA"/>
    <w:rsid w:val="00365CCD"/>
    <w:rsid w:val="003678F8"/>
    <w:rsid w:val="00375628"/>
    <w:rsid w:val="00375BC8"/>
    <w:rsid w:val="00375CB5"/>
    <w:rsid w:val="00376925"/>
    <w:rsid w:val="00384CD6"/>
    <w:rsid w:val="0038560E"/>
    <w:rsid w:val="00385F84"/>
    <w:rsid w:val="00391836"/>
    <w:rsid w:val="003942A2"/>
    <w:rsid w:val="00397846"/>
    <w:rsid w:val="00397F5E"/>
    <w:rsid w:val="003A40B5"/>
    <w:rsid w:val="003A5B51"/>
    <w:rsid w:val="003B00E9"/>
    <w:rsid w:val="003B07D6"/>
    <w:rsid w:val="003B4A83"/>
    <w:rsid w:val="003C458C"/>
    <w:rsid w:val="003D6C76"/>
    <w:rsid w:val="003E44B5"/>
    <w:rsid w:val="00403370"/>
    <w:rsid w:val="004076F5"/>
    <w:rsid w:val="00412621"/>
    <w:rsid w:val="004165B7"/>
    <w:rsid w:val="00420B18"/>
    <w:rsid w:val="00420E0E"/>
    <w:rsid w:val="00430484"/>
    <w:rsid w:val="00430E7D"/>
    <w:rsid w:val="0045217E"/>
    <w:rsid w:val="00452A41"/>
    <w:rsid w:val="00456217"/>
    <w:rsid w:val="004638E5"/>
    <w:rsid w:val="00471896"/>
    <w:rsid w:val="0047406E"/>
    <w:rsid w:val="00480BD9"/>
    <w:rsid w:val="00485938"/>
    <w:rsid w:val="00490F35"/>
    <w:rsid w:val="00494F9B"/>
    <w:rsid w:val="004952B9"/>
    <w:rsid w:val="004953A4"/>
    <w:rsid w:val="0049580C"/>
    <w:rsid w:val="0049656E"/>
    <w:rsid w:val="00497F0A"/>
    <w:rsid w:val="004A49DB"/>
    <w:rsid w:val="004C0FF6"/>
    <w:rsid w:val="004C5383"/>
    <w:rsid w:val="004C6A53"/>
    <w:rsid w:val="004C6B26"/>
    <w:rsid w:val="004D72B6"/>
    <w:rsid w:val="004E38B9"/>
    <w:rsid w:val="004F00F5"/>
    <w:rsid w:val="004F5085"/>
    <w:rsid w:val="004F520F"/>
    <w:rsid w:val="00512378"/>
    <w:rsid w:val="005207F0"/>
    <w:rsid w:val="0052525A"/>
    <w:rsid w:val="005260D1"/>
    <w:rsid w:val="00527AF5"/>
    <w:rsid w:val="0053633E"/>
    <w:rsid w:val="00536E67"/>
    <w:rsid w:val="00543E12"/>
    <w:rsid w:val="00544C77"/>
    <w:rsid w:val="0054718C"/>
    <w:rsid w:val="0055192E"/>
    <w:rsid w:val="00554D44"/>
    <w:rsid w:val="00570651"/>
    <w:rsid w:val="00574E99"/>
    <w:rsid w:val="005842E8"/>
    <w:rsid w:val="005844ED"/>
    <w:rsid w:val="00584EB9"/>
    <w:rsid w:val="00592FD3"/>
    <w:rsid w:val="0059776C"/>
    <w:rsid w:val="00597AB8"/>
    <w:rsid w:val="005A1326"/>
    <w:rsid w:val="005A5BC5"/>
    <w:rsid w:val="005C7616"/>
    <w:rsid w:val="005D2AD9"/>
    <w:rsid w:val="005D576A"/>
    <w:rsid w:val="005E3749"/>
    <w:rsid w:val="005E45E0"/>
    <w:rsid w:val="005E56D0"/>
    <w:rsid w:val="005F3265"/>
    <w:rsid w:val="005F7210"/>
    <w:rsid w:val="00601ED6"/>
    <w:rsid w:val="00612A1C"/>
    <w:rsid w:val="00616672"/>
    <w:rsid w:val="00627849"/>
    <w:rsid w:val="00630F56"/>
    <w:rsid w:val="0063188C"/>
    <w:rsid w:val="0064305B"/>
    <w:rsid w:val="006437E5"/>
    <w:rsid w:val="00644B5D"/>
    <w:rsid w:val="00645597"/>
    <w:rsid w:val="00657636"/>
    <w:rsid w:val="006617B7"/>
    <w:rsid w:val="00663219"/>
    <w:rsid w:val="00663CE1"/>
    <w:rsid w:val="00666E88"/>
    <w:rsid w:val="00673314"/>
    <w:rsid w:val="00681201"/>
    <w:rsid w:val="00684127"/>
    <w:rsid w:val="006912C4"/>
    <w:rsid w:val="006A3C3C"/>
    <w:rsid w:val="006B09AA"/>
    <w:rsid w:val="006B1AA0"/>
    <w:rsid w:val="006B2AFE"/>
    <w:rsid w:val="006B3B52"/>
    <w:rsid w:val="006C59B4"/>
    <w:rsid w:val="006C7DA4"/>
    <w:rsid w:val="006D20A1"/>
    <w:rsid w:val="006D4224"/>
    <w:rsid w:val="006D43FF"/>
    <w:rsid w:val="006E624A"/>
    <w:rsid w:val="006F3084"/>
    <w:rsid w:val="007073F0"/>
    <w:rsid w:val="00720FF3"/>
    <w:rsid w:val="00726D71"/>
    <w:rsid w:val="007449AE"/>
    <w:rsid w:val="00745235"/>
    <w:rsid w:val="0075289A"/>
    <w:rsid w:val="007545EF"/>
    <w:rsid w:val="00763C24"/>
    <w:rsid w:val="0077337A"/>
    <w:rsid w:val="00776389"/>
    <w:rsid w:val="007805EA"/>
    <w:rsid w:val="007A4319"/>
    <w:rsid w:val="007B27E8"/>
    <w:rsid w:val="007B53D8"/>
    <w:rsid w:val="007B6A9C"/>
    <w:rsid w:val="007B6B06"/>
    <w:rsid w:val="007C5857"/>
    <w:rsid w:val="007D03E5"/>
    <w:rsid w:val="007D5E13"/>
    <w:rsid w:val="007E05CE"/>
    <w:rsid w:val="007E2884"/>
    <w:rsid w:val="007F4670"/>
    <w:rsid w:val="00811A95"/>
    <w:rsid w:val="00811D41"/>
    <w:rsid w:val="00830E2D"/>
    <w:rsid w:val="00831706"/>
    <w:rsid w:val="008446AF"/>
    <w:rsid w:val="00851307"/>
    <w:rsid w:val="008553E4"/>
    <w:rsid w:val="00855435"/>
    <w:rsid w:val="008567CD"/>
    <w:rsid w:val="008665BC"/>
    <w:rsid w:val="00867452"/>
    <w:rsid w:val="00870EA2"/>
    <w:rsid w:val="00876A32"/>
    <w:rsid w:val="0087782D"/>
    <w:rsid w:val="008955F2"/>
    <w:rsid w:val="0089721C"/>
    <w:rsid w:val="008A5C98"/>
    <w:rsid w:val="008B03F9"/>
    <w:rsid w:val="008B0CB0"/>
    <w:rsid w:val="008B1C08"/>
    <w:rsid w:val="008C1D8E"/>
    <w:rsid w:val="008C30FB"/>
    <w:rsid w:val="008C5A4C"/>
    <w:rsid w:val="008D13FA"/>
    <w:rsid w:val="008D37B7"/>
    <w:rsid w:val="008D3959"/>
    <w:rsid w:val="008D42AE"/>
    <w:rsid w:val="008D6302"/>
    <w:rsid w:val="008D760E"/>
    <w:rsid w:val="008E5C8F"/>
    <w:rsid w:val="008F5B56"/>
    <w:rsid w:val="008F602D"/>
    <w:rsid w:val="00902AC9"/>
    <w:rsid w:val="00917BE4"/>
    <w:rsid w:val="00923029"/>
    <w:rsid w:val="00925143"/>
    <w:rsid w:val="00930CB9"/>
    <w:rsid w:val="009377D7"/>
    <w:rsid w:val="009448D0"/>
    <w:rsid w:val="009540F9"/>
    <w:rsid w:val="00956DFE"/>
    <w:rsid w:val="00960984"/>
    <w:rsid w:val="00972C7F"/>
    <w:rsid w:val="009750B5"/>
    <w:rsid w:val="00984287"/>
    <w:rsid w:val="00985480"/>
    <w:rsid w:val="00992B53"/>
    <w:rsid w:val="00996A98"/>
    <w:rsid w:val="009B667E"/>
    <w:rsid w:val="009C2914"/>
    <w:rsid w:val="009C3D0B"/>
    <w:rsid w:val="009C7FB6"/>
    <w:rsid w:val="009E080A"/>
    <w:rsid w:val="00A20CBA"/>
    <w:rsid w:val="00A30DD4"/>
    <w:rsid w:val="00A32F1D"/>
    <w:rsid w:val="00A35CD6"/>
    <w:rsid w:val="00A437D9"/>
    <w:rsid w:val="00A5094C"/>
    <w:rsid w:val="00A6195C"/>
    <w:rsid w:val="00A83498"/>
    <w:rsid w:val="00A92DD2"/>
    <w:rsid w:val="00AA3B3A"/>
    <w:rsid w:val="00AA43B5"/>
    <w:rsid w:val="00AB13C4"/>
    <w:rsid w:val="00AC6B70"/>
    <w:rsid w:val="00AD2AAB"/>
    <w:rsid w:val="00AD48FE"/>
    <w:rsid w:val="00AD56BD"/>
    <w:rsid w:val="00AE29C5"/>
    <w:rsid w:val="00AE4AD0"/>
    <w:rsid w:val="00B06591"/>
    <w:rsid w:val="00B111F6"/>
    <w:rsid w:val="00B11A7A"/>
    <w:rsid w:val="00B30FFF"/>
    <w:rsid w:val="00B312D6"/>
    <w:rsid w:val="00B32652"/>
    <w:rsid w:val="00B328F4"/>
    <w:rsid w:val="00B337D4"/>
    <w:rsid w:val="00B3380C"/>
    <w:rsid w:val="00B401B3"/>
    <w:rsid w:val="00B42937"/>
    <w:rsid w:val="00B53718"/>
    <w:rsid w:val="00B650C0"/>
    <w:rsid w:val="00B8265D"/>
    <w:rsid w:val="00B845BF"/>
    <w:rsid w:val="00B8533C"/>
    <w:rsid w:val="00B85D26"/>
    <w:rsid w:val="00B94CD3"/>
    <w:rsid w:val="00BA4668"/>
    <w:rsid w:val="00BB0FA9"/>
    <w:rsid w:val="00BB1F59"/>
    <w:rsid w:val="00BB5095"/>
    <w:rsid w:val="00BC157C"/>
    <w:rsid w:val="00BC1A87"/>
    <w:rsid w:val="00BC5A94"/>
    <w:rsid w:val="00BD5DA1"/>
    <w:rsid w:val="00BE030A"/>
    <w:rsid w:val="00BE28EF"/>
    <w:rsid w:val="00BE736F"/>
    <w:rsid w:val="00BF283A"/>
    <w:rsid w:val="00BF5077"/>
    <w:rsid w:val="00BF5A32"/>
    <w:rsid w:val="00C00B1C"/>
    <w:rsid w:val="00C053D1"/>
    <w:rsid w:val="00C06954"/>
    <w:rsid w:val="00C0700A"/>
    <w:rsid w:val="00C121B0"/>
    <w:rsid w:val="00C12FDD"/>
    <w:rsid w:val="00C1607D"/>
    <w:rsid w:val="00C2226C"/>
    <w:rsid w:val="00C32AAF"/>
    <w:rsid w:val="00C36F8A"/>
    <w:rsid w:val="00C4133E"/>
    <w:rsid w:val="00C427F3"/>
    <w:rsid w:val="00C46E48"/>
    <w:rsid w:val="00C543A3"/>
    <w:rsid w:val="00C5636F"/>
    <w:rsid w:val="00C67FAE"/>
    <w:rsid w:val="00C70578"/>
    <w:rsid w:val="00C70C94"/>
    <w:rsid w:val="00C7436D"/>
    <w:rsid w:val="00C874AE"/>
    <w:rsid w:val="00C921DF"/>
    <w:rsid w:val="00C92443"/>
    <w:rsid w:val="00C930C1"/>
    <w:rsid w:val="00C96B3B"/>
    <w:rsid w:val="00C97798"/>
    <w:rsid w:val="00CB0F0C"/>
    <w:rsid w:val="00CB20EE"/>
    <w:rsid w:val="00CC0ED1"/>
    <w:rsid w:val="00CC1703"/>
    <w:rsid w:val="00CE024C"/>
    <w:rsid w:val="00CE3004"/>
    <w:rsid w:val="00CE3E75"/>
    <w:rsid w:val="00CE4289"/>
    <w:rsid w:val="00CE5F40"/>
    <w:rsid w:val="00CF4500"/>
    <w:rsid w:val="00CF5FBB"/>
    <w:rsid w:val="00D000A3"/>
    <w:rsid w:val="00D02E31"/>
    <w:rsid w:val="00D07490"/>
    <w:rsid w:val="00D127C7"/>
    <w:rsid w:val="00D16FF6"/>
    <w:rsid w:val="00D2745D"/>
    <w:rsid w:val="00D4005B"/>
    <w:rsid w:val="00D4539E"/>
    <w:rsid w:val="00D47A0D"/>
    <w:rsid w:val="00D64995"/>
    <w:rsid w:val="00D70E55"/>
    <w:rsid w:val="00D820D4"/>
    <w:rsid w:val="00DA4A38"/>
    <w:rsid w:val="00DB3C04"/>
    <w:rsid w:val="00DB66F4"/>
    <w:rsid w:val="00DE0182"/>
    <w:rsid w:val="00DE3E61"/>
    <w:rsid w:val="00DF2228"/>
    <w:rsid w:val="00E03543"/>
    <w:rsid w:val="00E07738"/>
    <w:rsid w:val="00E11422"/>
    <w:rsid w:val="00E13E76"/>
    <w:rsid w:val="00E22119"/>
    <w:rsid w:val="00E22327"/>
    <w:rsid w:val="00E26A65"/>
    <w:rsid w:val="00E26C11"/>
    <w:rsid w:val="00E33757"/>
    <w:rsid w:val="00E34D44"/>
    <w:rsid w:val="00E40BDB"/>
    <w:rsid w:val="00E511AB"/>
    <w:rsid w:val="00E61489"/>
    <w:rsid w:val="00E661F2"/>
    <w:rsid w:val="00E70934"/>
    <w:rsid w:val="00E7368D"/>
    <w:rsid w:val="00E828D3"/>
    <w:rsid w:val="00E82AE0"/>
    <w:rsid w:val="00E838A0"/>
    <w:rsid w:val="00E859E3"/>
    <w:rsid w:val="00E931C1"/>
    <w:rsid w:val="00E97B44"/>
    <w:rsid w:val="00EA0DAE"/>
    <w:rsid w:val="00EA4E7F"/>
    <w:rsid w:val="00EB3A66"/>
    <w:rsid w:val="00EB4128"/>
    <w:rsid w:val="00EC6D02"/>
    <w:rsid w:val="00ED183F"/>
    <w:rsid w:val="00ED5E2C"/>
    <w:rsid w:val="00EE74AF"/>
    <w:rsid w:val="00EF6C03"/>
    <w:rsid w:val="00F005B3"/>
    <w:rsid w:val="00F007F5"/>
    <w:rsid w:val="00F0553C"/>
    <w:rsid w:val="00F07AB1"/>
    <w:rsid w:val="00F13F0B"/>
    <w:rsid w:val="00F17ECA"/>
    <w:rsid w:val="00F23C51"/>
    <w:rsid w:val="00F27A3F"/>
    <w:rsid w:val="00F27CAA"/>
    <w:rsid w:val="00F31E47"/>
    <w:rsid w:val="00F36429"/>
    <w:rsid w:val="00F36C56"/>
    <w:rsid w:val="00F37F38"/>
    <w:rsid w:val="00F44326"/>
    <w:rsid w:val="00F4647F"/>
    <w:rsid w:val="00F46816"/>
    <w:rsid w:val="00F5795F"/>
    <w:rsid w:val="00F67A35"/>
    <w:rsid w:val="00F771EF"/>
    <w:rsid w:val="00F83C3A"/>
    <w:rsid w:val="00F978BF"/>
    <w:rsid w:val="00FA2B80"/>
    <w:rsid w:val="00FB0D4B"/>
    <w:rsid w:val="00FB4848"/>
    <w:rsid w:val="00FC6952"/>
    <w:rsid w:val="00FD0AB3"/>
    <w:rsid w:val="00FD6B3C"/>
    <w:rsid w:val="00FD6BA3"/>
    <w:rsid w:val="00FE04B1"/>
    <w:rsid w:val="00FE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  <w15:chartTrackingRefBased/>
  <w15:docId w15:val="{B0CFBA9A-9E39-4783-AB2C-567561B3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pacing w:val="20"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pacing w:val="20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pacing w:val="20"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pacing w:val="20"/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pacing w:val="28"/>
      <w:sz w:val="2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i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1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  <w:rPr>
      <w:rFonts w:ascii="Arial" w:hAnsi="Arial"/>
      <w:spacing w:val="28"/>
    </w:rPr>
  </w:style>
  <w:style w:type="paragraph" w:styleId="Corpodetexto2">
    <w:name w:val="Body Text 2"/>
    <w:basedOn w:val="Normal"/>
    <w:pPr>
      <w:jc w:val="both"/>
    </w:pPr>
    <w:rPr>
      <w:rFonts w:ascii="Arial" w:hAnsi="Arial"/>
      <w:b/>
      <w:spacing w:val="20"/>
      <w:sz w:val="28"/>
    </w:rPr>
  </w:style>
  <w:style w:type="paragraph" w:styleId="Corpodetexto3">
    <w:name w:val="Body Text 3"/>
    <w:basedOn w:val="Normal"/>
    <w:pPr>
      <w:jc w:val="both"/>
    </w:pPr>
    <w:rPr>
      <w:rFonts w:ascii="Arial" w:hAnsi="Arial"/>
      <w:spacing w:val="20"/>
      <w:sz w:val="24"/>
    </w:rPr>
  </w:style>
  <w:style w:type="paragraph" w:customStyle="1" w:styleId="c4">
    <w:name w:val="c4"/>
    <w:basedOn w:val="Normal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p5">
    <w:name w:val="p5"/>
    <w:basedOn w:val="Normal"/>
    <w:pPr>
      <w:widowControl w:val="0"/>
      <w:tabs>
        <w:tab w:val="left" w:pos="720"/>
      </w:tabs>
      <w:spacing w:line="380" w:lineRule="atLeast"/>
    </w:pPr>
    <w:rPr>
      <w:snapToGrid w:val="0"/>
      <w:sz w:val="24"/>
    </w:rPr>
  </w:style>
  <w:style w:type="paragraph" w:customStyle="1" w:styleId="p2">
    <w:name w:val="p2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24">
    <w:name w:val="t24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21">
    <w:name w:val="p21"/>
    <w:basedOn w:val="Normal"/>
    <w:pPr>
      <w:widowControl w:val="0"/>
      <w:tabs>
        <w:tab w:val="left" w:pos="780"/>
        <w:tab w:val="left" w:pos="1040"/>
      </w:tabs>
      <w:spacing w:line="280" w:lineRule="atLeast"/>
      <w:ind w:left="432" w:hanging="288"/>
    </w:pPr>
    <w:rPr>
      <w:snapToGrid w:val="0"/>
      <w:sz w:val="24"/>
    </w:rPr>
  </w:style>
  <w:style w:type="paragraph" w:customStyle="1" w:styleId="p22">
    <w:name w:val="p22"/>
    <w:basedOn w:val="Normal"/>
    <w:pPr>
      <w:widowControl w:val="0"/>
      <w:spacing w:line="280" w:lineRule="atLeast"/>
    </w:pPr>
    <w:rPr>
      <w:snapToGrid w:val="0"/>
      <w:sz w:val="24"/>
    </w:rPr>
  </w:style>
  <w:style w:type="paragraph" w:customStyle="1" w:styleId="p23">
    <w:name w:val="p23"/>
    <w:basedOn w:val="Normal"/>
    <w:pPr>
      <w:widowControl w:val="0"/>
      <w:tabs>
        <w:tab w:val="left" w:pos="380"/>
      </w:tabs>
      <w:spacing w:line="240" w:lineRule="atLeast"/>
      <w:ind w:left="1060"/>
    </w:pPr>
    <w:rPr>
      <w:snapToGrid w:val="0"/>
      <w:sz w:val="24"/>
    </w:rPr>
  </w:style>
  <w:style w:type="paragraph" w:customStyle="1" w:styleId="p1">
    <w:name w:val="p1"/>
    <w:basedOn w:val="Normal"/>
    <w:pPr>
      <w:widowControl w:val="0"/>
      <w:tabs>
        <w:tab w:val="left" w:pos="1020"/>
      </w:tabs>
      <w:spacing w:line="240" w:lineRule="atLeast"/>
      <w:ind w:left="420"/>
    </w:pPr>
    <w:rPr>
      <w:snapToGrid w:val="0"/>
      <w:sz w:val="24"/>
    </w:rPr>
  </w:style>
  <w:style w:type="paragraph" w:customStyle="1" w:styleId="p32">
    <w:name w:val="p32"/>
    <w:basedOn w:val="Normal"/>
    <w:pPr>
      <w:widowControl w:val="0"/>
      <w:tabs>
        <w:tab w:val="left" w:pos="440"/>
      </w:tabs>
      <w:spacing w:line="280" w:lineRule="atLeast"/>
      <w:ind w:left="1000"/>
    </w:pPr>
    <w:rPr>
      <w:snapToGrid w:val="0"/>
      <w:sz w:val="24"/>
    </w:rPr>
  </w:style>
  <w:style w:type="paragraph" w:customStyle="1" w:styleId="p33">
    <w:name w:val="p33"/>
    <w:basedOn w:val="Normal"/>
    <w:pPr>
      <w:widowControl w:val="0"/>
      <w:tabs>
        <w:tab w:val="left" w:pos="1200"/>
      </w:tabs>
      <w:spacing w:line="240" w:lineRule="atLeast"/>
      <w:ind w:left="288" w:hanging="720"/>
    </w:pPr>
    <w:rPr>
      <w:snapToGrid w:val="0"/>
      <w:sz w:val="24"/>
    </w:rPr>
  </w:style>
  <w:style w:type="paragraph" w:customStyle="1" w:styleId="p35">
    <w:name w:val="p35"/>
    <w:basedOn w:val="Normal"/>
    <w:pPr>
      <w:widowControl w:val="0"/>
      <w:tabs>
        <w:tab w:val="left" w:pos="460"/>
      </w:tabs>
      <w:spacing w:line="240" w:lineRule="atLeast"/>
      <w:ind w:left="980"/>
    </w:pPr>
    <w:rPr>
      <w:snapToGrid w:val="0"/>
      <w:sz w:val="24"/>
    </w:rPr>
  </w:style>
  <w:style w:type="paragraph" w:customStyle="1" w:styleId="t37">
    <w:name w:val="t37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3">
    <w:name w:val="p43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38">
    <w:name w:val="t38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39">
    <w:name w:val="t39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40">
    <w:name w:val="t40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7">
    <w:name w:val="p47"/>
    <w:basedOn w:val="Normal"/>
    <w:pPr>
      <w:widowControl w:val="0"/>
      <w:tabs>
        <w:tab w:val="left" w:pos="440"/>
      </w:tabs>
      <w:spacing w:line="240" w:lineRule="atLeast"/>
      <w:ind w:left="1008" w:hanging="432"/>
    </w:pPr>
    <w:rPr>
      <w:snapToGrid w:val="0"/>
      <w:sz w:val="24"/>
    </w:rPr>
  </w:style>
  <w:style w:type="paragraph" w:customStyle="1" w:styleId="t46">
    <w:name w:val="t46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8">
    <w:name w:val="p48"/>
    <w:basedOn w:val="Normal"/>
    <w:pPr>
      <w:widowControl w:val="0"/>
      <w:tabs>
        <w:tab w:val="left" w:pos="1760"/>
        <w:tab w:val="left" w:pos="6920"/>
      </w:tabs>
      <w:spacing w:line="240" w:lineRule="atLeast"/>
      <w:ind w:left="5472" w:hanging="5184"/>
    </w:pPr>
    <w:rPr>
      <w:snapToGrid w:val="0"/>
      <w:sz w:val="24"/>
    </w:rPr>
  </w:style>
  <w:style w:type="paragraph" w:styleId="Recuodecorpodetexto">
    <w:name w:val="Body Text Indent"/>
    <w:basedOn w:val="Normal"/>
    <w:pPr>
      <w:ind w:left="709" w:hanging="709"/>
      <w:jc w:val="both"/>
    </w:pPr>
    <w:rPr>
      <w:spacing w:val="20"/>
      <w:sz w:val="24"/>
    </w:rPr>
  </w:style>
  <w:style w:type="paragraph" w:styleId="Recuodecorpodetexto2">
    <w:name w:val="Body Text Indent 2"/>
    <w:basedOn w:val="Normal"/>
    <w:pPr>
      <w:ind w:left="426"/>
      <w:jc w:val="both"/>
    </w:pPr>
    <w:rPr>
      <w:spacing w:val="20"/>
      <w:sz w:val="24"/>
    </w:rPr>
  </w:style>
  <w:style w:type="paragraph" w:customStyle="1" w:styleId="BodyText21">
    <w:name w:val="Body Text 21"/>
    <w:basedOn w:val="Normal"/>
    <w:pPr>
      <w:widowControl w:val="0"/>
      <w:spacing w:after="240"/>
      <w:jc w:val="both"/>
    </w:pPr>
    <w:rPr>
      <w:b/>
      <w:snapToGrid w:val="0"/>
      <w:spacing w:val="26"/>
      <w:sz w:val="24"/>
    </w:rPr>
  </w:style>
  <w:style w:type="paragraph" w:styleId="Recuodecorpodetexto3">
    <w:name w:val="Body Text Indent 3"/>
    <w:basedOn w:val="Normal"/>
    <w:pPr>
      <w:ind w:left="2835" w:hanging="2835"/>
      <w:jc w:val="both"/>
    </w:pPr>
    <w:rPr>
      <w:spacing w:val="2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pPr>
      <w:widowControl w:val="0"/>
    </w:pPr>
    <w:rPr>
      <w:rFonts w:ascii="Courier New" w:hAnsi="Courier New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Pr>
      <w:b/>
      <w:bCs/>
    </w:rPr>
  </w:style>
  <w:style w:type="paragraph" w:customStyle="1" w:styleId="Recuodecorpodetexto21">
    <w:name w:val="Recuo de corpo de texto 21"/>
    <w:basedOn w:val="Normal"/>
    <w:pPr>
      <w:suppressAutoHyphens/>
      <w:ind w:firstLine="709"/>
      <w:jc w:val="both"/>
    </w:pPr>
    <w:rPr>
      <w:rFonts w:ascii="Arial" w:hAnsi="Arial"/>
      <w:sz w:val="24"/>
      <w:lang w:eastAsia="ar-SA"/>
    </w:rPr>
  </w:style>
  <w:style w:type="paragraph" w:styleId="Legenda">
    <w:name w:val="caption"/>
    <w:basedOn w:val="Normal"/>
    <w:next w:val="Normal"/>
    <w:qFormat/>
    <w:pPr>
      <w:widowControl w:val="0"/>
      <w:spacing w:after="480"/>
      <w:jc w:val="center"/>
    </w:pPr>
    <w:rPr>
      <w:rFonts w:ascii="Arial Narrow" w:hAnsi="Arial Narrow"/>
      <w:b/>
      <w:snapToGrid w:val="0"/>
      <w:spacing w:val="26"/>
      <w:sz w:val="24"/>
      <w:szCs w:val="22"/>
    </w:rPr>
  </w:style>
  <w:style w:type="paragraph" w:styleId="Sumrio2">
    <w:name w:val="toc 2"/>
    <w:basedOn w:val="Normal"/>
    <w:next w:val="Normal"/>
    <w:autoRedefine/>
    <w:semiHidden/>
    <w:rsid w:val="00C543A3"/>
    <w:pPr>
      <w:tabs>
        <w:tab w:val="left" w:pos="567"/>
      </w:tabs>
      <w:spacing w:before="120" w:after="120"/>
    </w:pPr>
    <w:rPr>
      <w:rFonts w:ascii="Book Antiqua" w:hAnsi="Book Antiqua"/>
      <w:b/>
      <w:bCs/>
      <w:sz w:val="22"/>
      <w:szCs w:val="22"/>
    </w:rPr>
  </w:style>
  <w:style w:type="table" w:styleId="Tabelacomgrade">
    <w:name w:val="Table Grid"/>
    <w:basedOn w:val="Tabelanormal"/>
    <w:rsid w:val="00F3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pPr>
      <w:ind w:left="3005" w:right="29" w:hanging="2976"/>
      <w:jc w:val="both"/>
    </w:pPr>
    <w:rPr>
      <w:rFonts w:ascii="Arial" w:hAnsi="Arial"/>
      <w:spacing w:val="20"/>
    </w:rPr>
  </w:style>
  <w:style w:type="paragraph" w:customStyle="1" w:styleId="EstiloJosAugusto">
    <w:name w:val="Estilo José Augusto"/>
    <w:basedOn w:val="Corpodetexto"/>
    <w:qFormat/>
    <w:pPr>
      <w:tabs>
        <w:tab w:val="num" w:pos="720"/>
      </w:tabs>
      <w:spacing w:before="240"/>
      <w:ind w:left="720" w:right="28" w:hanging="720"/>
    </w:pPr>
    <w:rPr>
      <w:rFonts w:ascii="Book Antiqua" w:hAnsi="Book Antiqua"/>
    </w:rPr>
  </w:style>
  <w:style w:type="character" w:customStyle="1" w:styleId="CorpodetextoChar">
    <w:name w:val="Corpo de texto Char"/>
    <w:rPr>
      <w:rFonts w:ascii="Arial" w:hAnsi="Arial"/>
      <w:spacing w:val="28"/>
      <w:lang w:val="pt-BR" w:eastAsia="pt-BR" w:bidi="ar-SA"/>
    </w:rPr>
  </w:style>
  <w:style w:type="character" w:customStyle="1" w:styleId="EstiloJosAugustoChar">
    <w:name w:val="Estilo José Augusto Char"/>
    <w:rPr>
      <w:rFonts w:ascii="Book Antiqua" w:hAnsi="Book Antiqua"/>
      <w:spacing w:val="28"/>
      <w:lang w:val="pt-BR" w:eastAsia="pt-BR" w:bidi="ar-SA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character" w:customStyle="1" w:styleId="WW8Num1z0">
    <w:name w:val="WW8Num1z0"/>
    <w:rPr>
      <w:rFonts w:ascii="Symbol" w:hAnsi="Symbol"/>
      <w:color w:val="auto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listparagraph0">
    <w:name w:val="msolistparagraph"/>
    <w:basedOn w:val="Normal"/>
    <w:uiPriority w:val="34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CabealhoChar">
    <w:name w:val="Cabeçalho Char"/>
    <w:basedOn w:val="Fontepargpadro"/>
  </w:style>
  <w:style w:type="character" w:customStyle="1" w:styleId="Corpodetexto2Char">
    <w:name w:val="Corpo de texto 2 Char"/>
    <w:rPr>
      <w:rFonts w:ascii="Arial" w:hAnsi="Arial"/>
      <w:b/>
      <w:spacing w:val="20"/>
      <w:sz w:val="28"/>
    </w:rPr>
  </w:style>
  <w:style w:type="character" w:customStyle="1" w:styleId="Corpodetexto3Char">
    <w:name w:val="Corpo de texto 3 Char"/>
    <w:rPr>
      <w:rFonts w:ascii="Arial" w:hAnsi="Arial"/>
      <w:spacing w:val="20"/>
      <w:sz w:val="24"/>
    </w:rPr>
  </w:style>
  <w:style w:type="character" w:customStyle="1" w:styleId="Ttulo1Char">
    <w:name w:val="Título 1 Char"/>
    <w:rPr>
      <w:b/>
      <w:sz w:val="32"/>
    </w:rPr>
  </w:style>
  <w:style w:type="character" w:customStyle="1" w:styleId="Ttulo2Char">
    <w:name w:val="Título 2 Char"/>
    <w:rPr>
      <w:rFonts w:ascii="Arial" w:hAnsi="Arial"/>
      <w:b/>
      <w:spacing w:val="20"/>
      <w:sz w:val="28"/>
    </w:rPr>
  </w:style>
  <w:style w:type="character" w:customStyle="1" w:styleId="Ttulo3Char">
    <w:name w:val="Título 3 Char"/>
    <w:rPr>
      <w:rFonts w:ascii="Arial" w:hAnsi="Arial"/>
      <w:spacing w:val="20"/>
      <w:sz w:val="24"/>
    </w:rPr>
  </w:style>
  <w:style w:type="character" w:customStyle="1" w:styleId="Ttulo4Char">
    <w:name w:val="Título 4 Char"/>
    <w:rPr>
      <w:rFonts w:ascii="Arial" w:hAnsi="Arial"/>
      <w:b/>
      <w:spacing w:val="20"/>
      <w:sz w:val="24"/>
    </w:rPr>
  </w:style>
  <w:style w:type="character" w:customStyle="1" w:styleId="Ttulo5Char">
    <w:name w:val="Título 5 Char"/>
    <w:rPr>
      <w:rFonts w:ascii="Arial" w:hAnsi="Arial"/>
      <w:spacing w:val="20"/>
      <w:sz w:val="24"/>
    </w:rPr>
  </w:style>
  <w:style w:type="character" w:customStyle="1" w:styleId="Ttulo6Char">
    <w:name w:val="Título 6 Char"/>
    <w:rPr>
      <w:b/>
      <w:spacing w:val="28"/>
      <w:sz w:val="22"/>
    </w:rPr>
  </w:style>
  <w:style w:type="character" w:customStyle="1" w:styleId="Ttulo7Char">
    <w:name w:val="Título 7 Char"/>
    <w:rPr>
      <w:b/>
      <w:sz w:val="16"/>
    </w:rPr>
  </w:style>
  <w:style w:type="character" w:customStyle="1" w:styleId="Ttulo8Char">
    <w:name w:val="Título 8 Char"/>
    <w:rPr>
      <w:b/>
      <w:i/>
      <w:sz w:val="28"/>
    </w:rPr>
  </w:style>
  <w:style w:type="character" w:customStyle="1" w:styleId="Ttulo9Char">
    <w:name w:val="Título 9 Char"/>
    <w:rPr>
      <w:i/>
      <w:sz w:val="24"/>
    </w:rPr>
  </w:style>
  <w:style w:type="character" w:customStyle="1" w:styleId="RodapChar">
    <w:name w:val="Rodapé Char"/>
    <w:basedOn w:val="Fontepargpadro"/>
  </w:style>
  <w:style w:type="character" w:customStyle="1" w:styleId="RecuodecorpodetextoChar">
    <w:name w:val="Recuo de corpo de texto Char"/>
    <w:rPr>
      <w:spacing w:val="20"/>
      <w:sz w:val="24"/>
    </w:rPr>
  </w:style>
  <w:style w:type="character" w:customStyle="1" w:styleId="Recuodecorpodetexto2Char">
    <w:name w:val="Recuo de corpo de texto 2 Char"/>
    <w:rPr>
      <w:spacing w:val="20"/>
      <w:sz w:val="24"/>
    </w:rPr>
  </w:style>
  <w:style w:type="character" w:customStyle="1" w:styleId="Recuodecorpodetexto3Char">
    <w:name w:val="Recuo de corpo de texto 3 Char"/>
    <w:rPr>
      <w:spacing w:val="20"/>
      <w:sz w:val="24"/>
    </w:rPr>
  </w:style>
  <w:style w:type="character" w:customStyle="1" w:styleId="TextosemFormataoChar">
    <w:name w:val="Texto sem Formatação Char"/>
    <w:rPr>
      <w:rFonts w:ascii="Courier New" w:hAnsi="Courier New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semiHidden/>
  </w:style>
  <w:style w:type="character" w:customStyle="1" w:styleId="AssuntodocomentrioChar">
    <w:name w:val="Assunto do comentário Char"/>
    <w:semiHidden/>
    <w:rPr>
      <w:b/>
      <w:bCs/>
    </w:rPr>
  </w:style>
  <w:style w:type="paragraph" w:customStyle="1" w:styleId="Corpodetexto21">
    <w:name w:val="Corpo de texto 21"/>
    <w:basedOn w:val="Normal"/>
    <w:rsid w:val="00E07738"/>
    <w:pPr>
      <w:widowControl w:val="0"/>
      <w:spacing w:before="120" w:after="120" w:line="340" w:lineRule="exact"/>
      <w:jc w:val="both"/>
    </w:pPr>
    <w:rPr>
      <w:rFonts w:ascii="Arial" w:hAnsi="Arial" w:cs="Arial"/>
      <w:sz w:val="24"/>
      <w:lang w:val="fr-FR"/>
    </w:rPr>
  </w:style>
  <w:style w:type="paragraph" w:customStyle="1" w:styleId="NumContinue">
    <w:name w:val="Num Continue"/>
    <w:basedOn w:val="Corpodetexto"/>
    <w:rsid w:val="00E07738"/>
    <w:pPr>
      <w:spacing w:after="240"/>
    </w:pPr>
    <w:rPr>
      <w:rFonts w:ascii="Times New Roman" w:hAnsi="Times New Roman" w:cs="Arial"/>
      <w:spacing w:val="0"/>
      <w:sz w:val="24"/>
      <w:szCs w:val="30"/>
      <w:lang w:val="en-US"/>
    </w:rPr>
  </w:style>
  <w:style w:type="paragraph" w:customStyle="1" w:styleId="Recuodecorpodetexto22">
    <w:name w:val="Recuo de corpo de texto 22"/>
    <w:basedOn w:val="Normal"/>
    <w:rsid w:val="00024788"/>
    <w:pPr>
      <w:suppressAutoHyphens/>
      <w:ind w:firstLine="709"/>
      <w:jc w:val="both"/>
    </w:pPr>
    <w:rPr>
      <w:rFonts w:ascii="Arial" w:hAnsi="Arial"/>
      <w:sz w:val="24"/>
      <w:lang w:eastAsia="ar-SA"/>
    </w:rPr>
  </w:style>
  <w:style w:type="character" w:customStyle="1" w:styleId="CabealhoChar1">
    <w:name w:val="Cabeçalho Char1"/>
    <w:link w:val="Cabealho"/>
    <w:rsid w:val="004F00F5"/>
    <w:rPr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ALVAO\CONTRATA\LICITA\TP\Guararapes\Editpgu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A83ED-05BB-4F8A-A96D-623246A3D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Editpgua</Template>
  <TotalTime>5</TotalTime>
  <Pages>1</Pages>
  <Words>144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Cia. Pernambucana de Gás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Wilbert Queiroz</cp:lastModifiedBy>
  <cp:revision>10</cp:revision>
  <cp:lastPrinted>2021-08-11T18:46:00Z</cp:lastPrinted>
  <dcterms:created xsi:type="dcterms:W3CDTF">2017-02-02T18:37:00Z</dcterms:created>
  <dcterms:modified xsi:type="dcterms:W3CDTF">2021-08-11T18:46:00Z</dcterms:modified>
</cp:coreProperties>
</file>