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0E83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31BAA73C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60AE7526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1FD1102B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266018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0E55BC4A" w14:textId="77777777" w:rsidR="008D454C" w:rsidRPr="008D454C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8D454C">
        <w:rPr>
          <w:rFonts w:asciiTheme="minorHAnsi" w:hAnsiTheme="minorHAnsi"/>
          <w:sz w:val="24"/>
          <w:szCs w:val="24"/>
        </w:rPr>
        <w:t xml:space="preserve">Avenida Prudente de Morais, </w:t>
      </w:r>
      <w:r>
        <w:rPr>
          <w:rFonts w:asciiTheme="minorHAnsi" w:hAnsiTheme="minorHAnsi"/>
          <w:sz w:val="24"/>
          <w:szCs w:val="24"/>
        </w:rPr>
        <w:t xml:space="preserve">nº675, Ed. Itália, Tirol – </w:t>
      </w:r>
      <w:r w:rsidRPr="00E8231A">
        <w:rPr>
          <w:rFonts w:asciiTheme="minorHAnsi" w:hAnsiTheme="minorHAnsi"/>
          <w:sz w:val="24"/>
          <w:szCs w:val="24"/>
        </w:rPr>
        <w:t>Natal/RN</w:t>
      </w:r>
      <w:r>
        <w:rPr>
          <w:rFonts w:asciiTheme="minorHAnsi" w:hAnsiTheme="minorHAnsi"/>
          <w:sz w:val="24"/>
          <w:szCs w:val="24"/>
        </w:rPr>
        <w:t xml:space="preserve"> (</w:t>
      </w:r>
      <w:r w:rsidRPr="00E8231A">
        <w:rPr>
          <w:rFonts w:asciiTheme="minorHAnsi" w:hAnsiTheme="minorHAnsi"/>
          <w:sz w:val="24"/>
          <w:szCs w:val="24"/>
        </w:rPr>
        <w:t>CEP 59.0</w:t>
      </w:r>
      <w:r>
        <w:rPr>
          <w:rFonts w:asciiTheme="minorHAnsi" w:hAnsiTheme="minorHAnsi"/>
          <w:sz w:val="24"/>
          <w:szCs w:val="24"/>
        </w:rPr>
        <w:t>20</w:t>
      </w:r>
      <w:r w:rsidRPr="00E8231A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505)</w:t>
      </w:r>
    </w:p>
    <w:p w14:paraId="0A251C5B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CBD8EBF" w14:textId="78ECFF4D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A554C7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A554C7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A554C7">
        <w:rPr>
          <w:rFonts w:asciiTheme="minorHAnsi" w:hAnsiTheme="minorHAnsi"/>
          <w:b/>
          <w:sz w:val="24"/>
          <w:szCs w:val="24"/>
        </w:rPr>
        <w:t>– LP Nº</w:t>
      </w:r>
      <w:r w:rsidR="00A554C7" w:rsidRPr="00A554C7">
        <w:rPr>
          <w:rFonts w:asciiTheme="minorHAnsi" w:hAnsiTheme="minorHAnsi"/>
          <w:b/>
          <w:sz w:val="24"/>
          <w:szCs w:val="24"/>
        </w:rPr>
        <w:t>015/2022</w:t>
      </w:r>
      <w:r w:rsidR="008D454C" w:rsidRPr="00A554C7">
        <w:rPr>
          <w:rFonts w:asciiTheme="minorHAnsi" w:hAnsiTheme="minorHAnsi"/>
          <w:b/>
          <w:sz w:val="24"/>
          <w:szCs w:val="24"/>
        </w:rPr>
        <w:t>.</w:t>
      </w:r>
    </w:p>
    <w:p w14:paraId="1F1A1E5D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80B9B9E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05DE155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2C9A20B1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23672B48" w14:textId="77777777" w:rsidTr="00AA43B5">
        <w:tc>
          <w:tcPr>
            <w:tcW w:w="2802" w:type="dxa"/>
          </w:tcPr>
          <w:p w14:paraId="2FE503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7FC77F2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47F430B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19BA512F" w14:textId="77777777" w:rsidTr="00AA43B5">
        <w:trPr>
          <w:trHeight w:val="454"/>
        </w:trPr>
        <w:tc>
          <w:tcPr>
            <w:tcW w:w="1951" w:type="dxa"/>
          </w:tcPr>
          <w:p w14:paraId="7DFDA1DC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6377CC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02B24B09" w14:textId="77777777" w:rsidTr="00AA43B5">
        <w:trPr>
          <w:trHeight w:val="454"/>
        </w:trPr>
        <w:tc>
          <w:tcPr>
            <w:tcW w:w="1951" w:type="dxa"/>
          </w:tcPr>
          <w:p w14:paraId="1BC933B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10D1E3C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5F1CEDA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73D6637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14407B98" w14:textId="77777777" w:rsidTr="00AA43B5">
        <w:trPr>
          <w:trHeight w:val="454"/>
        </w:trPr>
        <w:tc>
          <w:tcPr>
            <w:tcW w:w="1951" w:type="dxa"/>
          </w:tcPr>
          <w:p w14:paraId="0CF54F5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39F1A9D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070DFA9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53145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13CBBFDE" w14:textId="77777777" w:rsidTr="00AA43B5">
        <w:trPr>
          <w:trHeight w:val="454"/>
        </w:trPr>
        <w:tc>
          <w:tcPr>
            <w:tcW w:w="1951" w:type="dxa"/>
          </w:tcPr>
          <w:p w14:paraId="08D220D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0043329A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2CF8E48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6364242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0A8C5702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4F29369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290DF904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816C813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D064E8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35FF71C7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3BCA5E1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7346043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F5DB4AB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58E8E527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17C59AA9" w14:textId="77777777" w:rsidTr="00AA43B5">
        <w:tc>
          <w:tcPr>
            <w:tcW w:w="2943" w:type="dxa"/>
          </w:tcPr>
          <w:p w14:paraId="79ABEB9F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7B2686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681D4F2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DD321D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11303397" w14:textId="77777777" w:rsidTr="00376925">
        <w:trPr>
          <w:trHeight w:val="384"/>
        </w:trPr>
        <w:tc>
          <w:tcPr>
            <w:tcW w:w="2943" w:type="dxa"/>
          </w:tcPr>
          <w:p w14:paraId="12CAF44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AFC9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3885BA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4B273FDA" w14:textId="77777777" w:rsidTr="00140FE8">
        <w:trPr>
          <w:trHeight w:val="406"/>
        </w:trPr>
        <w:tc>
          <w:tcPr>
            <w:tcW w:w="2943" w:type="dxa"/>
          </w:tcPr>
          <w:p w14:paraId="0137E440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3C2E2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7C3BC9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3BC97B37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B88D1D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A8D0" w14:textId="77777777" w:rsidR="004E0B05" w:rsidRDefault="004E0B05">
      <w:r>
        <w:separator/>
      </w:r>
    </w:p>
  </w:endnote>
  <w:endnote w:type="continuationSeparator" w:id="0">
    <w:p w14:paraId="73106A42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7D3F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C4F4" w14:textId="77777777" w:rsidR="004E0B05" w:rsidRDefault="004E0B05">
      <w:r>
        <w:separator/>
      </w:r>
    </w:p>
  </w:footnote>
  <w:footnote w:type="continuationSeparator" w:id="0">
    <w:p w14:paraId="77153B81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356729C9" w14:textId="77777777">
      <w:trPr>
        <w:cantSplit/>
        <w:trHeight w:val="1124"/>
      </w:trPr>
      <w:tc>
        <w:tcPr>
          <w:tcW w:w="3686" w:type="dxa"/>
          <w:vAlign w:val="center"/>
        </w:tcPr>
        <w:p w14:paraId="6181E590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1242441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30272413" r:id="rId2"/>
            </w:object>
          </w:r>
        </w:p>
        <w:p w14:paraId="4F50B8DA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66D0607B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3122DFE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4B7B44E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530F7E1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4659506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1812B80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212AF53B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080EA89C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51BAD7F0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547225852">
    <w:abstractNumId w:val="16"/>
  </w:num>
  <w:num w:numId="2" w16cid:durableId="1813863728">
    <w:abstractNumId w:val="2"/>
  </w:num>
  <w:num w:numId="3" w16cid:durableId="780958057">
    <w:abstractNumId w:val="13"/>
  </w:num>
  <w:num w:numId="4" w16cid:durableId="1492260443">
    <w:abstractNumId w:val="4"/>
  </w:num>
  <w:num w:numId="5" w16cid:durableId="1691419347">
    <w:abstractNumId w:val="26"/>
  </w:num>
  <w:num w:numId="6" w16cid:durableId="810443743">
    <w:abstractNumId w:val="11"/>
  </w:num>
  <w:num w:numId="7" w16cid:durableId="146097060">
    <w:abstractNumId w:val="23"/>
  </w:num>
  <w:num w:numId="8" w16cid:durableId="2134785765">
    <w:abstractNumId w:val="17"/>
  </w:num>
  <w:num w:numId="9" w16cid:durableId="1623613581">
    <w:abstractNumId w:val="5"/>
  </w:num>
  <w:num w:numId="10" w16cid:durableId="601761513">
    <w:abstractNumId w:val="9"/>
  </w:num>
  <w:num w:numId="11" w16cid:durableId="1813205319">
    <w:abstractNumId w:val="10"/>
  </w:num>
  <w:num w:numId="12" w16cid:durableId="688797227">
    <w:abstractNumId w:val="7"/>
  </w:num>
  <w:num w:numId="13" w16cid:durableId="633676497">
    <w:abstractNumId w:val="22"/>
  </w:num>
  <w:num w:numId="14" w16cid:durableId="231433866">
    <w:abstractNumId w:val="14"/>
  </w:num>
  <w:num w:numId="15" w16cid:durableId="2124229856">
    <w:abstractNumId w:val="25"/>
  </w:num>
  <w:num w:numId="16" w16cid:durableId="1718124386">
    <w:abstractNumId w:val="15"/>
  </w:num>
  <w:num w:numId="17" w16cid:durableId="377821609">
    <w:abstractNumId w:val="19"/>
  </w:num>
  <w:num w:numId="18" w16cid:durableId="1237938449">
    <w:abstractNumId w:val="20"/>
  </w:num>
  <w:num w:numId="19" w16cid:durableId="1042946717">
    <w:abstractNumId w:val="27"/>
  </w:num>
  <w:num w:numId="20" w16cid:durableId="74205311">
    <w:abstractNumId w:val="3"/>
  </w:num>
  <w:num w:numId="21" w16cid:durableId="280410">
    <w:abstractNumId w:val="21"/>
  </w:num>
  <w:num w:numId="22" w16cid:durableId="1263994894">
    <w:abstractNumId w:val="8"/>
  </w:num>
  <w:num w:numId="23" w16cid:durableId="372198758">
    <w:abstractNumId w:val="6"/>
  </w:num>
  <w:num w:numId="24" w16cid:durableId="393891801">
    <w:abstractNumId w:val="12"/>
  </w:num>
  <w:num w:numId="25" w16cid:durableId="1241721088">
    <w:abstractNumId w:val="24"/>
  </w:num>
  <w:num w:numId="26" w16cid:durableId="165368586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554C7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38E4E787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9</TotalTime>
  <Pages>1</Pages>
  <Words>168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João Solon</cp:lastModifiedBy>
  <cp:revision>14</cp:revision>
  <cp:lastPrinted>2019-01-21T12:42:00Z</cp:lastPrinted>
  <dcterms:created xsi:type="dcterms:W3CDTF">2017-02-02T18:33:00Z</dcterms:created>
  <dcterms:modified xsi:type="dcterms:W3CDTF">2022-11-18T13:27:00Z</dcterms:modified>
</cp:coreProperties>
</file>