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D99F" w14:textId="77777777" w:rsidR="004F00F5" w:rsidRPr="00A437D9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26DB8B98" w14:textId="719C3BFA" w:rsidR="00C97798" w:rsidRPr="00A437D9" w:rsidRDefault="00F31E47" w:rsidP="00A437D9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Adendo </w:t>
      </w:r>
      <w:r w:rsidR="00C31446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05</w:t>
      </w:r>
      <w:r w:rsidR="00A437D9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C97798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DECLARAÇÃO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SOBRE USO DE MÃO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OBRA INFANTIL</w:t>
      </w:r>
    </w:p>
    <w:p w14:paraId="4F871019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B816CAC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F32B0F0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56BAD8B4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5918526C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151EDBB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5BDEE2B3" w14:textId="139F4110" w:rsidR="00A437D9" w:rsidRPr="00507623" w:rsidRDefault="00A437D9" w:rsidP="00A437D9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C31446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C31446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C31446" w:rsidRPr="00C31446">
        <w:rPr>
          <w:rFonts w:asciiTheme="minorHAnsi" w:hAnsiTheme="minorHAnsi"/>
          <w:b/>
          <w:sz w:val="24"/>
          <w:szCs w:val="24"/>
          <w:lang w:val="pt-PT"/>
        </w:rPr>
        <w:t>015</w:t>
      </w:r>
      <w:r w:rsidRPr="00C31446">
        <w:rPr>
          <w:rFonts w:asciiTheme="minorHAnsi" w:hAnsiTheme="minorHAnsi"/>
          <w:b/>
          <w:sz w:val="24"/>
          <w:szCs w:val="24"/>
          <w:lang w:val="pt-PT"/>
        </w:rPr>
        <w:t>/20</w:t>
      </w:r>
      <w:r w:rsidR="00C31446" w:rsidRPr="00C31446">
        <w:rPr>
          <w:rFonts w:asciiTheme="minorHAnsi" w:hAnsiTheme="minorHAnsi"/>
          <w:b/>
          <w:sz w:val="24"/>
          <w:szCs w:val="24"/>
          <w:lang w:val="pt-PT"/>
        </w:rPr>
        <w:t>22</w:t>
      </w:r>
      <w:r w:rsidRPr="00C31446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10ABDF39" w14:textId="77777777" w:rsidR="005260D1" w:rsidRPr="00A437D9" w:rsidRDefault="005260D1" w:rsidP="00C97798">
      <w:pPr>
        <w:rPr>
          <w:rFonts w:asciiTheme="minorHAnsi" w:hAnsiTheme="minorHAnsi"/>
          <w:sz w:val="24"/>
          <w:szCs w:val="24"/>
          <w:lang w:val="pt-PT"/>
        </w:rPr>
      </w:pPr>
    </w:p>
    <w:p w14:paraId="2C9F3A4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38C05A4" w14:textId="77777777" w:rsidR="00C97798" w:rsidRPr="00A437D9" w:rsidRDefault="004C6A53" w:rsidP="00C977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Prezados Senhores,</w:t>
      </w:r>
    </w:p>
    <w:p w14:paraId="5DC15FD5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5E8666F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6527E8FD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 xml:space="preserve">A ...............................(Nome da Empresa), inscrita no CNPJ/MF n.º ......................................, por intermédio de seu representante legal o(a) </w:t>
      </w:r>
      <w:proofErr w:type="gramStart"/>
      <w:r w:rsidRPr="00A437D9">
        <w:rPr>
          <w:rFonts w:asciiTheme="minorHAnsi" w:hAnsiTheme="minorHAnsi"/>
          <w:sz w:val="24"/>
          <w:szCs w:val="24"/>
        </w:rPr>
        <w:t>Sr.(</w:t>
      </w:r>
      <w:proofErr w:type="spellStart"/>
      <w:proofErr w:type="gramEnd"/>
      <w:r w:rsidRPr="00A437D9">
        <w:rPr>
          <w:rFonts w:asciiTheme="minorHAnsi" w:hAnsiTheme="minorHAnsi"/>
          <w:sz w:val="24"/>
          <w:szCs w:val="24"/>
        </w:rPr>
        <w:t>Sra</w:t>
      </w:r>
      <w:proofErr w:type="spellEnd"/>
      <w:r w:rsidRPr="00A437D9">
        <w:rPr>
          <w:rFonts w:asciiTheme="minorHAnsi" w:hAnsiTheme="minorHAnsi"/>
          <w:sz w:val="24"/>
          <w:szCs w:val="24"/>
        </w:rPr>
        <w:t>) ........................................................, portador(a) do Documento de Identidade nº. ........................ e do CPF nº. ............................, D</w:t>
      </w:r>
      <w:r w:rsidR="006D43FF" w:rsidRPr="00A437D9">
        <w:rPr>
          <w:rFonts w:asciiTheme="minorHAnsi" w:hAnsiTheme="minorHAnsi"/>
          <w:sz w:val="24"/>
          <w:szCs w:val="24"/>
        </w:rPr>
        <w:t xml:space="preserve">ECLARA, para fins do disposto no </w:t>
      </w:r>
      <w:proofErr w:type="spellStart"/>
      <w:r w:rsidR="00F31E47" w:rsidRPr="00A437D9">
        <w:rPr>
          <w:rFonts w:asciiTheme="minorHAnsi" w:hAnsiTheme="minorHAnsi"/>
          <w:b/>
          <w:sz w:val="24"/>
          <w:szCs w:val="24"/>
        </w:rPr>
        <w:t>inicso</w:t>
      </w:r>
      <w:proofErr w:type="spellEnd"/>
      <w:r w:rsidR="00F31E47" w:rsidRPr="00A437D9">
        <w:rPr>
          <w:rFonts w:asciiTheme="minorHAnsi" w:hAnsiTheme="minorHAnsi"/>
          <w:b/>
          <w:sz w:val="24"/>
          <w:szCs w:val="24"/>
        </w:rPr>
        <w:t xml:space="preserve"> XXXIII do art. 7° da Constituição Federal de 1988</w:t>
      </w:r>
      <w:r w:rsidRPr="00A437D9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14:paraId="4722300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0598D7D5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539CB9B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A437D9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A437D9">
        <w:rPr>
          <w:rFonts w:asciiTheme="minorHAnsi" w:hAnsiTheme="minorHAnsi"/>
          <w:sz w:val="24"/>
          <w:szCs w:val="24"/>
        </w:rPr>
        <w:t xml:space="preserve"> ) Ressalva: Emprega menor, a partir de quatorze anos, na condição de aprendiz.</w:t>
      </w:r>
    </w:p>
    <w:p w14:paraId="3E8D187D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45F1550B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56585479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15AD78C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Local e Data</w:t>
      </w:r>
      <w:r w:rsidRPr="00A437D9">
        <w:rPr>
          <w:rFonts w:asciiTheme="minorHAnsi" w:hAnsiTheme="minorHAnsi"/>
          <w:sz w:val="24"/>
          <w:szCs w:val="24"/>
        </w:rPr>
        <w:tab/>
      </w:r>
    </w:p>
    <w:p w14:paraId="3AFE52F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49C09E53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</w:p>
    <w:p w14:paraId="7D86A785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Assinatura</w:t>
      </w:r>
    </w:p>
    <w:p w14:paraId="31D5A38F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6BF083BB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  <w:r w:rsidRPr="00A437D9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04FA9486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Nome</w:t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  <w:t>Função</w:t>
      </w:r>
    </w:p>
    <w:p w14:paraId="1C208843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71832E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6669DF7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09C6EDD7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2F9F142B" w14:textId="77777777" w:rsidR="00C97798" w:rsidRPr="00A437D9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A437D9">
        <w:rPr>
          <w:rFonts w:asciiTheme="minorHAnsi" w:hAnsiTheme="minorHAnsi"/>
          <w:b/>
          <w:sz w:val="24"/>
          <w:szCs w:val="24"/>
        </w:rPr>
        <w:t>- OBSERVAÇÕES:</w:t>
      </w:r>
    </w:p>
    <w:p w14:paraId="04D57EE8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0D723020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Em caso afirmativo, assinalar a ressalva acima</w:t>
      </w:r>
    </w:p>
    <w:p w14:paraId="70ACE4A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14:paraId="33CDFC18" w14:textId="77777777" w:rsidR="00F27A3F" w:rsidRPr="00A437D9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A437D9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EADA" w14:textId="77777777" w:rsidR="00156E2F" w:rsidRDefault="00156E2F">
      <w:r>
        <w:separator/>
      </w:r>
    </w:p>
  </w:endnote>
  <w:endnote w:type="continuationSeparator" w:id="0">
    <w:p w14:paraId="347814D6" w14:textId="77777777"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E846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FB91" w14:textId="77777777" w:rsidR="00156E2F" w:rsidRDefault="00156E2F">
      <w:r>
        <w:separator/>
      </w:r>
    </w:p>
  </w:footnote>
  <w:footnote w:type="continuationSeparator" w:id="0">
    <w:p w14:paraId="66E87286" w14:textId="77777777"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7EFBEAF9" w14:textId="77777777">
      <w:trPr>
        <w:cantSplit/>
        <w:trHeight w:val="1124"/>
      </w:trPr>
      <w:tc>
        <w:tcPr>
          <w:tcW w:w="3686" w:type="dxa"/>
          <w:vAlign w:val="center"/>
        </w:tcPr>
        <w:p w14:paraId="67711AAF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512814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fillcolor="window">
                <v:imagedata r:id="rId1" o:title=""/>
              </v:shape>
              <o:OLEObject Type="Embed" ProgID="CorelDraw.Graphic.8" ShapeID="_x0000_i1025" DrawAspect="Content" ObjectID="_1730274426" r:id="rId2"/>
            </w:object>
          </w:r>
        </w:p>
        <w:p w14:paraId="79198A81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63E37C62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2927AFD1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7290B432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345DE91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11C4B642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4290C8B6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4770B393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49A5F6DA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2172543C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969628190">
    <w:abstractNumId w:val="16"/>
  </w:num>
  <w:num w:numId="2" w16cid:durableId="267474014">
    <w:abstractNumId w:val="2"/>
  </w:num>
  <w:num w:numId="3" w16cid:durableId="1091849621">
    <w:abstractNumId w:val="13"/>
  </w:num>
  <w:num w:numId="4" w16cid:durableId="2083404913">
    <w:abstractNumId w:val="4"/>
  </w:num>
  <w:num w:numId="5" w16cid:durableId="492451556">
    <w:abstractNumId w:val="26"/>
  </w:num>
  <w:num w:numId="6" w16cid:durableId="275914282">
    <w:abstractNumId w:val="11"/>
  </w:num>
  <w:num w:numId="7" w16cid:durableId="446386931">
    <w:abstractNumId w:val="23"/>
  </w:num>
  <w:num w:numId="8" w16cid:durableId="1899705438">
    <w:abstractNumId w:val="17"/>
  </w:num>
  <w:num w:numId="9" w16cid:durableId="612631708">
    <w:abstractNumId w:val="5"/>
  </w:num>
  <w:num w:numId="10" w16cid:durableId="674381912">
    <w:abstractNumId w:val="9"/>
  </w:num>
  <w:num w:numId="11" w16cid:durableId="1603145269">
    <w:abstractNumId w:val="10"/>
  </w:num>
  <w:num w:numId="12" w16cid:durableId="867068459">
    <w:abstractNumId w:val="7"/>
  </w:num>
  <w:num w:numId="13" w16cid:durableId="461077262">
    <w:abstractNumId w:val="22"/>
  </w:num>
  <w:num w:numId="14" w16cid:durableId="2050379225">
    <w:abstractNumId w:val="14"/>
  </w:num>
  <w:num w:numId="15" w16cid:durableId="449737807">
    <w:abstractNumId w:val="25"/>
  </w:num>
  <w:num w:numId="16" w16cid:durableId="1527332233">
    <w:abstractNumId w:val="15"/>
  </w:num>
  <w:num w:numId="17" w16cid:durableId="483352104">
    <w:abstractNumId w:val="19"/>
  </w:num>
  <w:num w:numId="18" w16cid:durableId="634675223">
    <w:abstractNumId w:val="20"/>
  </w:num>
  <w:num w:numId="19" w16cid:durableId="908269850">
    <w:abstractNumId w:val="27"/>
  </w:num>
  <w:num w:numId="20" w16cid:durableId="1340350872">
    <w:abstractNumId w:val="3"/>
  </w:num>
  <w:num w:numId="21" w16cid:durableId="981932416">
    <w:abstractNumId w:val="21"/>
  </w:num>
  <w:num w:numId="22" w16cid:durableId="695548235">
    <w:abstractNumId w:val="8"/>
  </w:num>
  <w:num w:numId="23" w16cid:durableId="1197498170">
    <w:abstractNumId w:val="6"/>
  </w:num>
  <w:num w:numId="24" w16cid:durableId="1075738085">
    <w:abstractNumId w:val="12"/>
  </w:num>
  <w:num w:numId="25" w16cid:durableId="1986349285">
    <w:abstractNumId w:val="24"/>
  </w:num>
  <w:num w:numId="26" w16cid:durableId="13379201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A5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60D1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0FF3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437D9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1446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6D9F2B86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BE98-7320-4EEF-85A1-12794B4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4</TotalTime>
  <Pages>1</Pages>
  <Words>144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João Solon</cp:lastModifiedBy>
  <cp:revision>9</cp:revision>
  <cp:lastPrinted>2015-05-15T12:19:00Z</cp:lastPrinted>
  <dcterms:created xsi:type="dcterms:W3CDTF">2017-02-02T18:37:00Z</dcterms:created>
  <dcterms:modified xsi:type="dcterms:W3CDTF">2022-11-18T14:01:00Z</dcterms:modified>
</cp:coreProperties>
</file>